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2079" w:rsidRDefault="00C35E21" w:rsidP="00365C95">
      <w:pPr>
        <w:pStyle w:val="ab"/>
        <w:tabs>
          <w:tab w:val="center" w:pos="4819"/>
        </w:tabs>
        <w:snapToGrid w:val="0"/>
        <w:spacing w:before="240"/>
      </w:pPr>
      <w:r>
        <w:rPr>
          <w:rStyle w:val="a3"/>
          <w:rFonts w:ascii="標楷體" w:eastAsia="標楷體" w:hAnsi="標楷體"/>
          <w:b/>
          <w:color w:val="000000"/>
          <w:sz w:val="40"/>
          <w:szCs w:val="40"/>
        </w:rPr>
        <w:tab/>
      </w:r>
      <w:bookmarkStart w:id="0" w:name="_GoBack"/>
      <w:r w:rsidR="00C72079">
        <w:rPr>
          <w:rStyle w:val="a3"/>
          <w:rFonts w:ascii="標楷體" w:eastAsia="標楷體" w:hAnsi="標楷體"/>
          <w:b/>
          <w:color w:val="000000"/>
          <w:sz w:val="40"/>
          <w:szCs w:val="40"/>
        </w:rPr>
        <w:t>高雄市政府法制局</w:t>
      </w:r>
      <w:r w:rsidR="00C72079">
        <w:rPr>
          <w:rStyle w:val="a3"/>
          <w:rFonts w:ascii="標楷體" w:eastAsia="標楷體" w:hAnsi="標楷體"/>
          <w:b/>
          <w:sz w:val="40"/>
          <w:szCs w:val="40"/>
        </w:rPr>
        <w:t>甄選工友簡章</w:t>
      </w:r>
      <w:bookmarkEnd w:id="0"/>
    </w:p>
    <w:p w:rsidR="00C72079" w:rsidRDefault="00C72079" w:rsidP="00176D54">
      <w:pPr>
        <w:pStyle w:val="ab"/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一、名額：</w:t>
      </w:r>
      <w:r w:rsidR="009C4980">
        <w:rPr>
          <w:rFonts w:ascii="標楷體" w:eastAsia="標楷體" w:hAnsi="標楷體" w:hint="eastAsia"/>
          <w:sz w:val="28"/>
          <w:szCs w:val="28"/>
        </w:rPr>
        <w:t>工友</w:t>
      </w:r>
      <w:r>
        <w:rPr>
          <w:rFonts w:ascii="標楷體" w:eastAsia="標楷體" w:hAnsi="標楷體"/>
          <w:sz w:val="28"/>
          <w:szCs w:val="28"/>
        </w:rPr>
        <w:t>1名。</w:t>
      </w:r>
    </w:p>
    <w:p w:rsidR="00C72079" w:rsidRDefault="00C72079" w:rsidP="00176D54">
      <w:pPr>
        <w:pStyle w:val="ab"/>
        <w:snapToGrid w:val="0"/>
        <w:spacing w:line="400" w:lineRule="exact"/>
        <w:ind w:left="848" w:hanging="848"/>
      </w:pPr>
      <w:r>
        <w:rPr>
          <w:rFonts w:ascii="標楷體" w:eastAsia="標楷體" w:hAnsi="標楷體"/>
          <w:sz w:val="28"/>
          <w:szCs w:val="28"/>
        </w:rPr>
        <w:t>二、性別：不限。</w:t>
      </w:r>
    </w:p>
    <w:p w:rsidR="00C72079" w:rsidRDefault="00C72079" w:rsidP="00176D54">
      <w:pPr>
        <w:pStyle w:val="ab"/>
        <w:snapToGrid w:val="0"/>
        <w:spacing w:line="40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>三、工作地點：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高雄市政府法制局</w:t>
      </w:r>
      <w:r w:rsidR="0096571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地址：高雄市苓雅區四維三路2號3樓</w:t>
      </w:r>
      <w:r w:rsidR="0096571E">
        <w:rPr>
          <w:rFonts w:ascii="標楷體" w:eastAsia="標楷體" w:hAnsi="標楷體" w:hint="eastAsia"/>
          <w:sz w:val="28"/>
          <w:szCs w:val="28"/>
        </w:rPr>
        <w:t>)。</w:t>
      </w:r>
    </w:p>
    <w:p w:rsidR="00C72079" w:rsidRDefault="00C72079" w:rsidP="00176D54">
      <w:pPr>
        <w:pStyle w:val="ab"/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四、工作項目：</w:t>
      </w:r>
    </w:p>
    <w:p w:rsidR="00176D54" w:rsidRDefault="00176D54" w:rsidP="00176D54">
      <w:pPr>
        <w:pStyle w:val="af3"/>
        <w:tabs>
          <w:tab w:val="left" w:pos="1134"/>
        </w:tabs>
        <w:kinsoku/>
        <w:spacing w:line="360" w:lineRule="exact"/>
        <w:ind w:firstLine="0"/>
        <w:jc w:val="both"/>
        <w:rPr>
          <w:rFonts w:hint="eastAsia"/>
          <w:sz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="00C72079">
        <w:rPr>
          <w:rFonts w:ascii="標楷體" w:hAnsi="標楷體"/>
          <w:sz w:val="28"/>
          <w:szCs w:val="28"/>
        </w:rPr>
        <w:t>一</w:t>
      </w:r>
      <w:r>
        <w:rPr>
          <w:rFonts w:ascii="標楷體" w:hAnsi="標楷體" w:hint="eastAsia"/>
          <w:sz w:val="28"/>
          <w:szCs w:val="28"/>
        </w:rPr>
        <w:t>)</w:t>
      </w:r>
      <w:r w:rsidR="00F5356D">
        <w:rPr>
          <w:rFonts w:ascii="標楷體" w:hAnsi="標楷體" w:hint="eastAsia"/>
          <w:sz w:val="28"/>
          <w:szCs w:val="28"/>
        </w:rPr>
        <w:t>局長、副局長及主任秘書辦公室</w:t>
      </w:r>
      <w:r w:rsidR="00C72079">
        <w:rPr>
          <w:sz w:val="28"/>
        </w:rPr>
        <w:t>清潔</w:t>
      </w:r>
      <w:r w:rsidR="00F5356D">
        <w:rPr>
          <w:rFonts w:hint="eastAsia"/>
          <w:sz w:val="28"/>
        </w:rPr>
        <w:t>整理</w:t>
      </w:r>
      <w:r>
        <w:rPr>
          <w:rFonts w:hint="eastAsia"/>
          <w:sz w:val="28"/>
        </w:rPr>
        <w:t>。</w:t>
      </w:r>
    </w:p>
    <w:p w:rsidR="00176D54" w:rsidRDefault="00176D54" w:rsidP="00176D54">
      <w:pPr>
        <w:pStyle w:val="af3"/>
        <w:tabs>
          <w:tab w:val="left" w:pos="1134"/>
        </w:tabs>
        <w:kinsoku/>
        <w:spacing w:line="360" w:lineRule="exact"/>
        <w:ind w:firstLine="0"/>
        <w:jc w:val="both"/>
        <w:rPr>
          <w:rFonts w:hint="eastAsia"/>
          <w:sz w:val="28"/>
        </w:rPr>
      </w:pPr>
      <w:r>
        <w:rPr>
          <w:rFonts w:ascii="標楷體" w:hAnsi="標楷體" w:hint="eastAsia"/>
          <w:sz w:val="28"/>
          <w:szCs w:val="28"/>
        </w:rPr>
        <w:t>(二)</w:t>
      </w:r>
      <w:r w:rsidR="00F5356D">
        <w:rPr>
          <w:rFonts w:hint="eastAsia"/>
          <w:sz w:val="28"/>
        </w:rPr>
        <w:t>法規委員會資料整理</w:t>
      </w:r>
      <w:r>
        <w:rPr>
          <w:rFonts w:hint="eastAsia"/>
          <w:sz w:val="28"/>
        </w:rPr>
        <w:t>。</w:t>
      </w:r>
    </w:p>
    <w:p w:rsidR="00C72079" w:rsidRDefault="00176D54" w:rsidP="00176D54">
      <w:pPr>
        <w:pStyle w:val="af3"/>
        <w:tabs>
          <w:tab w:val="left" w:pos="1134"/>
        </w:tabs>
        <w:kinsoku/>
        <w:spacing w:line="360" w:lineRule="exact"/>
        <w:ind w:firstLine="0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(三)</w:t>
      </w:r>
      <w:r w:rsidR="00F5356D">
        <w:rPr>
          <w:rFonts w:hint="eastAsia"/>
          <w:sz w:val="28"/>
        </w:rPr>
        <w:t>協助辦理公文收發</w:t>
      </w:r>
      <w:r w:rsidR="00963C98">
        <w:rPr>
          <w:rFonts w:hint="eastAsia"/>
          <w:sz w:val="28"/>
        </w:rPr>
        <w:t>、</w:t>
      </w:r>
      <w:r w:rsidR="00C72079">
        <w:rPr>
          <w:sz w:val="28"/>
        </w:rPr>
        <w:t>交換</w:t>
      </w:r>
      <w:r>
        <w:rPr>
          <w:rFonts w:hint="eastAsia"/>
          <w:sz w:val="28"/>
        </w:rPr>
        <w:t>等</w:t>
      </w:r>
      <w:r w:rsidR="00C72079">
        <w:rPr>
          <w:sz w:val="28"/>
        </w:rPr>
        <w:t>事宜</w:t>
      </w:r>
      <w:r w:rsidR="00C72079">
        <w:rPr>
          <w:rFonts w:ascii="標楷體" w:hAnsi="標楷體"/>
          <w:sz w:val="28"/>
          <w:szCs w:val="28"/>
        </w:rPr>
        <w:t>。</w:t>
      </w:r>
    </w:p>
    <w:p w:rsidR="00176D54" w:rsidRDefault="00176D54" w:rsidP="00176D54">
      <w:pPr>
        <w:pStyle w:val="af3"/>
        <w:tabs>
          <w:tab w:val="left" w:pos="1134"/>
        </w:tabs>
        <w:kinsoku/>
        <w:spacing w:line="360" w:lineRule="exact"/>
        <w:ind w:firstLine="0"/>
        <w:jc w:val="both"/>
      </w:pPr>
      <w:r>
        <w:rPr>
          <w:rFonts w:ascii="標楷體" w:hAnsi="標楷體" w:hint="eastAsia"/>
          <w:sz w:val="28"/>
          <w:szCs w:val="28"/>
        </w:rPr>
        <w:t>(四)協助辦理副局長室庶務性工作。</w:t>
      </w:r>
    </w:p>
    <w:p w:rsidR="00C72079" w:rsidRDefault="00C72079" w:rsidP="00176D54">
      <w:pPr>
        <w:pStyle w:val="af3"/>
        <w:tabs>
          <w:tab w:val="left" w:pos="960"/>
        </w:tabs>
        <w:kinsoku/>
        <w:spacing w:line="360" w:lineRule="exact"/>
        <w:ind w:firstLine="0"/>
        <w:jc w:val="both"/>
      </w:pPr>
      <w:r>
        <w:rPr>
          <w:rStyle w:val="a3"/>
          <w:rFonts w:ascii="標楷體" w:hAnsi="標楷體"/>
          <w:sz w:val="28"/>
          <w:szCs w:val="28"/>
        </w:rPr>
        <w:t>(</w:t>
      </w:r>
      <w:r w:rsidR="00176D54">
        <w:rPr>
          <w:rStyle w:val="a3"/>
          <w:rFonts w:ascii="標楷體" w:hAnsi="標楷體" w:hint="eastAsia"/>
          <w:sz w:val="28"/>
          <w:szCs w:val="28"/>
        </w:rPr>
        <w:t>五</w:t>
      </w:r>
      <w:r w:rsidR="00F5356D">
        <w:rPr>
          <w:rStyle w:val="a3"/>
          <w:rFonts w:ascii="標楷體" w:hAnsi="標楷體"/>
          <w:sz w:val="28"/>
          <w:szCs w:val="28"/>
        </w:rPr>
        <w:t>)</w:t>
      </w:r>
      <w:r>
        <w:rPr>
          <w:rStyle w:val="a3"/>
          <w:rFonts w:ascii="標楷體" w:hAnsi="標楷體" w:cs="DFKaiShu-SB-Estd-BF"/>
          <w:kern w:val="0"/>
          <w:sz w:val="28"/>
          <w:szCs w:val="28"/>
        </w:rPr>
        <w:t>其他臨時交辦事項。</w:t>
      </w:r>
    </w:p>
    <w:p w:rsidR="00C72079" w:rsidRDefault="00C72079" w:rsidP="00176D54">
      <w:pPr>
        <w:pStyle w:val="ab"/>
        <w:spacing w:line="400" w:lineRule="exact"/>
        <w:ind w:left="560" w:hanging="560"/>
      </w:pPr>
      <w:r>
        <w:rPr>
          <w:rStyle w:val="a3"/>
          <w:rFonts w:ascii="標楷體" w:eastAsia="標楷體" w:hAnsi="標楷體"/>
          <w:sz w:val="28"/>
          <w:szCs w:val="28"/>
        </w:rPr>
        <w:t>五、資格條件：</w:t>
      </w:r>
    </w:p>
    <w:p w:rsidR="00C72079" w:rsidRDefault="00C72079" w:rsidP="00176D54">
      <w:pPr>
        <w:pStyle w:val="af3"/>
        <w:tabs>
          <w:tab w:val="left" w:pos="-173"/>
        </w:tabs>
        <w:kinsoku/>
        <w:spacing w:line="360" w:lineRule="exact"/>
        <w:ind w:left="0" w:firstLine="0"/>
        <w:jc w:val="both"/>
      </w:pPr>
      <w:r>
        <w:rPr>
          <w:rStyle w:val="a3"/>
          <w:rFonts w:ascii="標楷體" w:hAnsi="標楷體"/>
          <w:sz w:val="28"/>
          <w:szCs w:val="28"/>
        </w:rPr>
        <w:t xml:space="preserve">    (一)限高雄市政府所屬機關學校</w:t>
      </w:r>
      <w:r>
        <w:rPr>
          <w:rStyle w:val="a3"/>
          <w:rFonts w:ascii="標楷體" w:hAnsi="標楷體"/>
          <w:color w:val="000000"/>
          <w:sz w:val="28"/>
          <w:szCs w:val="28"/>
        </w:rPr>
        <w:t>（不適用本府各機關學校以專案方式進用</w:t>
      </w:r>
    </w:p>
    <w:p w:rsidR="00C72079" w:rsidRDefault="00C72079" w:rsidP="00176D54">
      <w:pPr>
        <w:pStyle w:val="af3"/>
        <w:tabs>
          <w:tab w:val="left" w:pos="-173"/>
        </w:tabs>
        <w:kinsoku/>
        <w:spacing w:line="360" w:lineRule="exact"/>
        <w:ind w:left="0" w:firstLine="0"/>
        <w:jc w:val="both"/>
      </w:pPr>
      <w:r>
        <w:rPr>
          <w:rStyle w:val="a3"/>
          <w:rFonts w:ascii="標楷體" w:hAnsi="標楷體"/>
          <w:color w:val="000000"/>
          <w:sz w:val="28"/>
          <w:szCs w:val="28"/>
        </w:rPr>
        <w:t xml:space="preserve">        之人員與</w:t>
      </w:r>
      <w:r>
        <w:rPr>
          <w:rStyle w:val="a3"/>
          <w:rFonts w:ascii="標楷體" w:hAnsi="標楷體"/>
          <w:sz w:val="28"/>
          <w:szCs w:val="28"/>
        </w:rPr>
        <w:t>本市原住民自治區區公所及代表會）之現職工友（含技工、</w:t>
      </w:r>
    </w:p>
    <w:p w:rsidR="00C72079" w:rsidRDefault="00C72079" w:rsidP="00176D54">
      <w:pPr>
        <w:pStyle w:val="af3"/>
        <w:tabs>
          <w:tab w:val="left" w:pos="-173"/>
        </w:tabs>
        <w:kinsoku/>
        <w:spacing w:line="360" w:lineRule="exact"/>
        <w:ind w:left="0" w:firstLine="0"/>
        <w:jc w:val="both"/>
      </w:pPr>
      <w:r>
        <w:rPr>
          <w:rStyle w:val="a3"/>
          <w:rFonts w:ascii="標楷體" w:hAnsi="標楷體"/>
          <w:sz w:val="28"/>
          <w:szCs w:val="28"/>
        </w:rPr>
        <w:t xml:space="preserve">        駕駛)。</w:t>
      </w:r>
    </w:p>
    <w:p w:rsidR="00C72079" w:rsidRDefault="00C72079" w:rsidP="00176D54">
      <w:pPr>
        <w:pStyle w:val="af3"/>
        <w:tabs>
          <w:tab w:val="left" w:pos="960"/>
        </w:tabs>
        <w:kinsoku/>
        <w:spacing w:line="360" w:lineRule="exact"/>
        <w:ind w:left="0" w:firstLine="560"/>
        <w:jc w:val="both"/>
      </w:pPr>
      <w:r>
        <w:rPr>
          <w:rFonts w:ascii="標楷體" w:hAnsi="標楷體"/>
          <w:sz w:val="28"/>
          <w:szCs w:val="28"/>
        </w:rPr>
        <w:t>(二)國民小學以上畢業或具同等學歷者，</w:t>
      </w:r>
      <w:r>
        <w:rPr>
          <w:sz w:val="28"/>
        </w:rPr>
        <w:t>具文書、簡易電腦處理能力者優</w:t>
      </w:r>
      <w:r>
        <w:rPr>
          <w:sz w:val="28"/>
        </w:rPr>
        <w:t xml:space="preserve"> </w:t>
      </w:r>
    </w:p>
    <w:p w:rsidR="00C72079" w:rsidRDefault="00C72079" w:rsidP="00176D54">
      <w:pPr>
        <w:pStyle w:val="af3"/>
        <w:tabs>
          <w:tab w:val="left" w:pos="1134"/>
        </w:tabs>
        <w:kinsoku/>
        <w:spacing w:line="360" w:lineRule="exact"/>
        <w:ind w:left="0" w:firstLine="560"/>
        <w:jc w:val="both"/>
      </w:pPr>
      <w:r>
        <w:t xml:space="preserve">   </w:t>
      </w:r>
      <w:r w:rsidR="0096571E">
        <w:rPr>
          <w:rFonts w:hint="eastAsia"/>
        </w:rPr>
        <w:tab/>
      </w:r>
      <w:r>
        <w:rPr>
          <w:sz w:val="28"/>
        </w:rPr>
        <w:t>先考量</w:t>
      </w:r>
      <w:r>
        <w:rPr>
          <w:rFonts w:ascii="標楷體" w:hAnsi="標楷體"/>
          <w:sz w:val="28"/>
          <w:szCs w:val="28"/>
        </w:rPr>
        <w:t>。</w:t>
      </w:r>
    </w:p>
    <w:p w:rsidR="00C72079" w:rsidRDefault="00C72079" w:rsidP="00176D54">
      <w:pPr>
        <w:pStyle w:val="af3"/>
        <w:tabs>
          <w:tab w:val="left" w:pos="960"/>
        </w:tabs>
        <w:kinsoku/>
        <w:spacing w:line="360" w:lineRule="exact"/>
        <w:ind w:left="120" w:firstLine="420"/>
        <w:jc w:val="both"/>
      </w:pPr>
      <w:r>
        <w:rPr>
          <w:rFonts w:ascii="標楷體" w:hAnsi="標楷體"/>
          <w:sz w:val="28"/>
          <w:szCs w:val="28"/>
        </w:rPr>
        <w:t>(三)品行端正、無不良紀錄及嗜好，刻苦耐勞，主動服務熱忱及良好溝通</w:t>
      </w:r>
    </w:p>
    <w:p w:rsidR="00C72079" w:rsidRDefault="00C72079" w:rsidP="00176D54">
      <w:pPr>
        <w:pStyle w:val="af3"/>
        <w:tabs>
          <w:tab w:val="left" w:pos="960"/>
        </w:tabs>
        <w:kinsoku/>
        <w:spacing w:line="360" w:lineRule="exact"/>
        <w:ind w:left="120" w:firstLine="420"/>
        <w:jc w:val="both"/>
      </w:pPr>
      <w:r>
        <w:rPr>
          <w:rFonts w:ascii="標楷體" w:hAnsi="標楷體"/>
          <w:sz w:val="28"/>
          <w:szCs w:val="28"/>
        </w:rPr>
        <w:t xml:space="preserve">    協調能力，</w:t>
      </w:r>
      <w:r>
        <w:rPr>
          <w:sz w:val="28"/>
        </w:rPr>
        <w:t>並能配合本局機動調配工作</w:t>
      </w:r>
      <w:r>
        <w:rPr>
          <w:rFonts w:ascii="標楷體" w:hAnsi="標楷體"/>
          <w:sz w:val="28"/>
          <w:szCs w:val="28"/>
        </w:rPr>
        <w:t>。</w:t>
      </w:r>
    </w:p>
    <w:p w:rsidR="00B00D40" w:rsidRDefault="00C72079" w:rsidP="00176D54">
      <w:pPr>
        <w:pStyle w:val="af3"/>
        <w:tabs>
          <w:tab w:val="left" w:pos="960"/>
        </w:tabs>
        <w:kinsoku/>
        <w:spacing w:line="360" w:lineRule="exact"/>
        <w:ind w:left="106" w:firstLine="420"/>
        <w:jc w:val="both"/>
        <w:rPr>
          <w:rFonts w:hint="eastAsia"/>
          <w:sz w:val="28"/>
        </w:rPr>
      </w:pPr>
      <w:r>
        <w:rPr>
          <w:rFonts w:ascii="標楷體" w:hAnsi="標楷體"/>
          <w:sz w:val="28"/>
          <w:szCs w:val="28"/>
        </w:rPr>
        <w:t>(四)</w:t>
      </w:r>
      <w:r>
        <w:rPr>
          <w:sz w:val="28"/>
        </w:rPr>
        <w:t>正取</w:t>
      </w:r>
      <w:r>
        <w:rPr>
          <w:sz w:val="28"/>
        </w:rPr>
        <w:t>1</w:t>
      </w:r>
      <w:r>
        <w:rPr>
          <w:sz w:val="28"/>
        </w:rPr>
        <w:t>名，備取</w:t>
      </w:r>
      <w:r w:rsidR="0096571E">
        <w:rPr>
          <w:rFonts w:hint="eastAsia"/>
          <w:sz w:val="28"/>
        </w:rPr>
        <w:t>1</w:t>
      </w:r>
      <w:r w:rsidR="00B00D40">
        <w:rPr>
          <w:sz w:val="28"/>
        </w:rPr>
        <w:t>名。如正取人員無法於指定期限內到職，視同</w:t>
      </w:r>
      <w:r w:rsidR="00B00D40">
        <w:rPr>
          <w:rFonts w:hint="eastAsia"/>
          <w:sz w:val="28"/>
        </w:rPr>
        <w:t>放</w:t>
      </w:r>
    </w:p>
    <w:p w:rsidR="00C72079" w:rsidRDefault="00B00D40" w:rsidP="00176D54">
      <w:pPr>
        <w:pStyle w:val="af3"/>
        <w:tabs>
          <w:tab w:val="left" w:pos="1134"/>
        </w:tabs>
        <w:kinsoku/>
        <w:spacing w:line="360" w:lineRule="exact"/>
        <w:ind w:left="106" w:firstLine="420"/>
        <w:jc w:val="both"/>
      </w:pPr>
      <w:r>
        <w:rPr>
          <w:rFonts w:hint="eastAsia"/>
          <w:sz w:val="28"/>
        </w:rPr>
        <w:tab/>
      </w:r>
      <w:r w:rsidR="00C72079">
        <w:rPr>
          <w:sz w:val="28"/>
        </w:rPr>
        <w:t>棄，由備取人員依序遞補</w:t>
      </w:r>
      <w:r w:rsidR="00C72079">
        <w:rPr>
          <w:rFonts w:ascii="標楷體" w:hAnsi="標楷體"/>
          <w:sz w:val="28"/>
          <w:szCs w:val="28"/>
        </w:rPr>
        <w:t>。</w:t>
      </w:r>
    </w:p>
    <w:p w:rsidR="00C72079" w:rsidRDefault="00C72079" w:rsidP="00176D54">
      <w:pPr>
        <w:pStyle w:val="ab"/>
        <w:autoSpaceDE w:val="0"/>
        <w:spacing w:line="400" w:lineRule="exact"/>
      </w:pPr>
      <w:r>
        <w:rPr>
          <w:rStyle w:val="a3"/>
          <w:rFonts w:ascii="標楷體" w:eastAsia="標楷體" w:hAnsi="標楷體"/>
          <w:sz w:val="28"/>
          <w:szCs w:val="28"/>
        </w:rPr>
        <w:t>六、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薪資範圍：</w:t>
      </w: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>依現行公務人員給與簡明表給與新臺幣25,365元至31,895元</w:t>
      </w:r>
    </w:p>
    <w:p w:rsidR="00C72079" w:rsidRDefault="00C72079" w:rsidP="00176D54">
      <w:pPr>
        <w:pStyle w:val="ab"/>
        <w:autoSpaceDE w:val="0"/>
        <w:spacing w:line="400" w:lineRule="exact"/>
      </w:pPr>
      <w:r>
        <w:rPr>
          <w:rStyle w:val="a3"/>
          <w:rFonts w:ascii="標楷體" w:eastAsia="標楷體" w:hAnsi="標楷體" w:cs="標楷體"/>
          <w:color w:val="000000"/>
          <w:sz w:val="28"/>
          <w:szCs w:val="28"/>
        </w:rPr>
        <w:t xml:space="preserve">　　　　　　　(本餉一級至年功餉二級)。</w:t>
      </w:r>
    </w:p>
    <w:p w:rsidR="00C72079" w:rsidRDefault="00C72079" w:rsidP="00176D54">
      <w:pPr>
        <w:pStyle w:val="ab"/>
        <w:spacing w:line="400" w:lineRule="exact"/>
        <w:ind w:left="567" w:hanging="567"/>
      </w:pPr>
      <w:r>
        <w:rPr>
          <w:rStyle w:val="a3"/>
          <w:rFonts w:ascii="標楷體" w:eastAsia="標楷體" w:hAnsi="標楷體"/>
          <w:sz w:val="28"/>
          <w:szCs w:val="28"/>
        </w:rPr>
        <w:t>七、有意移撥至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本機關</w:t>
      </w:r>
      <w:r>
        <w:rPr>
          <w:rStyle w:val="a3"/>
          <w:rFonts w:ascii="標楷體" w:eastAsia="標楷體" w:hAnsi="標楷體"/>
          <w:sz w:val="28"/>
          <w:szCs w:val="28"/>
        </w:rPr>
        <w:t>服務者，應先詳閱所附「切結書」關於勞工保險及勞工退休金相關規定，並請於</w:t>
      </w:r>
      <w:r>
        <w:rPr>
          <w:rStyle w:val="a3"/>
          <w:rFonts w:ascii="標楷體" w:eastAsia="標楷體" w:hAnsi="標楷體"/>
          <w:b/>
          <w:bCs/>
          <w:sz w:val="28"/>
          <w:szCs w:val="28"/>
        </w:rPr>
        <w:t>1</w:t>
      </w:r>
      <w:r w:rsidR="00627F5C">
        <w:rPr>
          <w:rStyle w:val="a3"/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Style w:val="a3"/>
          <w:rFonts w:ascii="標楷體" w:eastAsia="標楷體" w:hAnsi="標楷體"/>
          <w:b/>
          <w:bCs/>
          <w:sz w:val="28"/>
          <w:szCs w:val="28"/>
        </w:rPr>
        <w:t>年</w:t>
      </w:r>
      <w:r w:rsidR="00627F5C">
        <w:rPr>
          <w:rStyle w:val="a3"/>
          <w:rFonts w:ascii="標楷體" w:eastAsia="標楷體" w:hAnsi="標楷體" w:hint="eastAsia"/>
          <w:b/>
          <w:bCs/>
          <w:sz w:val="28"/>
          <w:szCs w:val="28"/>
        </w:rPr>
        <w:t>3</w:t>
      </w:r>
      <w:r>
        <w:rPr>
          <w:rStyle w:val="a3"/>
          <w:rFonts w:ascii="標楷體" w:eastAsia="標楷體" w:hAnsi="標楷體"/>
          <w:b/>
          <w:bCs/>
          <w:sz w:val="28"/>
          <w:szCs w:val="28"/>
        </w:rPr>
        <w:t>月</w:t>
      </w:r>
      <w:r w:rsidR="00627F5C">
        <w:rPr>
          <w:rStyle w:val="a3"/>
          <w:rFonts w:ascii="標楷體" w:eastAsia="標楷體" w:hAnsi="標楷體" w:hint="eastAsia"/>
          <w:b/>
          <w:bCs/>
          <w:sz w:val="28"/>
          <w:szCs w:val="28"/>
        </w:rPr>
        <w:t>31</w:t>
      </w:r>
      <w:r>
        <w:rPr>
          <w:rStyle w:val="a3"/>
          <w:rFonts w:ascii="標楷體" w:eastAsia="標楷體" w:hAnsi="標楷體"/>
          <w:b/>
          <w:bCs/>
          <w:sz w:val="28"/>
          <w:szCs w:val="28"/>
        </w:rPr>
        <w:t>日</w:t>
      </w:r>
      <w:r>
        <w:rPr>
          <w:rStyle w:val="a3"/>
          <w:rFonts w:ascii="標楷體" w:eastAsia="標楷體" w:hAnsi="標楷體"/>
          <w:sz w:val="28"/>
          <w:szCs w:val="28"/>
        </w:rPr>
        <w:t>前備妥下列相關文件逕送或掛號郵寄「802高雄市苓雅區四維三路二號3樓高雄市政府法制局秘書室收」，逾期不予受理（郵寄以郵戳日期為憑），信封上請註明「應徵工友」字樣。</w:t>
      </w:r>
    </w:p>
    <w:p w:rsidR="00C72079" w:rsidRDefault="00C72079" w:rsidP="00176D54">
      <w:pPr>
        <w:pStyle w:val="ab"/>
        <w:snapToGrid w:val="0"/>
        <w:spacing w:line="400" w:lineRule="exact"/>
        <w:ind w:left="560" w:hanging="560"/>
      </w:pPr>
      <w:r>
        <w:rPr>
          <w:rStyle w:val="a3"/>
          <w:rFonts w:ascii="標楷體" w:eastAsia="標楷體" w:hAnsi="標楷體"/>
          <w:sz w:val="28"/>
          <w:szCs w:val="28"/>
        </w:rPr>
        <w:t>八、請填寫附件「意願調查表」及「切結書」，並檢附下列證件（請以A4紙張格式依序裝訂，註明「與正本相符」並簽名）：</w:t>
      </w:r>
    </w:p>
    <w:p w:rsidR="00C72079" w:rsidRDefault="00C72079" w:rsidP="00176D54">
      <w:pPr>
        <w:pStyle w:val="ab"/>
        <w:snapToGrid w:val="0"/>
        <w:spacing w:line="360" w:lineRule="exact"/>
        <w:ind w:left="482"/>
      </w:pPr>
      <w:r>
        <w:rPr>
          <w:rFonts w:ascii="標楷體" w:eastAsia="標楷體" w:hAnsi="標楷體"/>
          <w:sz w:val="28"/>
          <w:szCs w:val="28"/>
        </w:rPr>
        <w:t>(一)意願調查表(表A)、切結書(表B)。</w:t>
      </w:r>
    </w:p>
    <w:p w:rsidR="00C72079" w:rsidRDefault="00C72079" w:rsidP="00176D54">
      <w:pPr>
        <w:pStyle w:val="ab"/>
        <w:snapToGrid w:val="0"/>
        <w:spacing w:line="360" w:lineRule="exact"/>
        <w:ind w:left="482"/>
      </w:pPr>
      <w:r>
        <w:rPr>
          <w:rStyle w:val="a3"/>
          <w:rFonts w:ascii="標楷體" w:eastAsia="標楷體" w:hAnsi="標楷體"/>
          <w:sz w:val="28"/>
          <w:szCs w:val="28"/>
        </w:rPr>
        <w:t>(二)職工履歷表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(表C)。</w:t>
      </w:r>
    </w:p>
    <w:p w:rsidR="00C72079" w:rsidRDefault="00C72079" w:rsidP="00176D54">
      <w:pPr>
        <w:pStyle w:val="ab"/>
        <w:snapToGrid w:val="0"/>
        <w:spacing w:line="360" w:lineRule="exact"/>
        <w:ind w:left="482"/>
      </w:pPr>
      <w:r>
        <w:rPr>
          <w:rFonts w:ascii="標楷體" w:eastAsia="標楷體" w:hAnsi="標楷體"/>
          <w:sz w:val="28"/>
          <w:szCs w:val="28"/>
        </w:rPr>
        <w:t>(三)現職僱用通知書影本(在職證明)。</w:t>
      </w:r>
    </w:p>
    <w:p w:rsidR="00C72079" w:rsidRDefault="00C72079" w:rsidP="00176D54">
      <w:pPr>
        <w:pStyle w:val="ab"/>
        <w:snapToGrid w:val="0"/>
        <w:spacing w:line="360" w:lineRule="exact"/>
        <w:ind w:left="482"/>
      </w:pPr>
      <w:r>
        <w:rPr>
          <w:rFonts w:ascii="標楷體" w:eastAsia="標楷體" w:hAnsi="標楷體"/>
          <w:sz w:val="28"/>
          <w:szCs w:val="28"/>
        </w:rPr>
        <w:t>(四)最近3年考核通知書影本。</w:t>
      </w:r>
    </w:p>
    <w:p w:rsidR="00C72079" w:rsidRDefault="00C72079" w:rsidP="00176D54">
      <w:pPr>
        <w:pStyle w:val="ab"/>
        <w:snapToGrid w:val="0"/>
        <w:spacing w:line="360" w:lineRule="exact"/>
        <w:ind w:left="482"/>
      </w:pPr>
      <w:r>
        <w:rPr>
          <w:rFonts w:ascii="標楷體" w:eastAsia="標楷體" w:hAnsi="標楷體"/>
          <w:sz w:val="28"/>
          <w:szCs w:val="28"/>
        </w:rPr>
        <w:t>(五)最高學歷畢業證書影本。</w:t>
      </w:r>
    </w:p>
    <w:p w:rsidR="00C72079" w:rsidRDefault="00C72079" w:rsidP="00176D54">
      <w:pPr>
        <w:pStyle w:val="ab"/>
        <w:snapToGrid w:val="0"/>
        <w:spacing w:line="360" w:lineRule="exact"/>
        <w:ind w:left="482"/>
      </w:pPr>
      <w:r>
        <w:rPr>
          <w:rFonts w:ascii="標楷體" w:eastAsia="標楷體" w:hAnsi="標楷體"/>
          <w:sz w:val="28"/>
          <w:szCs w:val="28"/>
        </w:rPr>
        <w:t>(六)相關專業證照文件影本(無者免付)。</w:t>
      </w:r>
    </w:p>
    <w:p w:rsidR="00365C95" w:rsidRDefault="00C72079" w:rsidP="00176D54">
      <w:pPr>
        <w:pStyle w:val="ab"/>
        <w:snapToGrid w:val="0"/>
        <w:spacing w:line="400" w:lineRule="exact"/>
        <w:ind w:left="561" w:hanging="561"/>
        <w:rPr>
          <w:rStyle w:val="a3"/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/>
          <w:sz w:val="28"/>
          <w:szCs w:val="28"/>
        </w:rPr>
        <w:t>九、資格條件經審查合格者通知面談甄選，經甄選錄取人員，由雙方機關依程序辦理移撥或轉僱手續，錄取人員依本</w:t>
      </w:r>
      <w:r>
        <w:rPr>
          <w:rStyle w:val="a3"/>
          <w:rFonts w:ascii="標楷體" w:eastAsia="標楷體" w:hAnsi="標楷體"/>
          <w:color w:val="000000"/>
          <w:sz w:val="28"/>
          <w:szCs w:val="28"/>
        </w:rPr>
        <w:t>機關</w:t>
      </w:r>
      <w:r>
        <w:rPr>
          <w:rStyle w:val="a3"/>
          <w:rFonts w:ascii="標楷體" w:eastAsia="標楷體" w:hAnsi="標楷體"/>
          <w:sz w:val="28"/>
          <w:szCs w:val="28"/>
        </w:rPr>
        <w:t>通知報到任用</w:t>
      </w:r>
      <w:r w:rsidR="00365C95">
        <w:rPr>
          <w:rStyle w:val="a3"/>
          <w:rFonts w:ascii="標楷體" w:eastAsia="標楷體" w:hAnsi="標楷體"/>
          <w:sz w:val="28"/>
          <w:szCs w:val="28"/>
        </w:rPr>
        <w:t>。證件不全、資格不合或未獲遴用者，不另行通知，所繳資料恕不退件</w:t>
      </w:r>
      <w:r w:rsidR="00365C95">
        <w:rPr>
          <w:rStyle w:val="a3"/>
          <w:rFonts w:ascii="標楷體" w:eastAsia="標楷體" w:hAnsi="標楷體" w:hint="eastAsia"/>
          <w:sz w:val="28"/>
          <w:szCs w:val="28"/>
        </w:rPr>
        <w:t>。</w:t>
      </w:r>
    </w:p>
    <w:p w:rsidR="00C72079" w:rsidRPr="00365C95" w:rsidRDefault="00365C95" w:rsidP="00176D54">
      <w:pPr>
        <w:pStyle w:val="ab"/>
        <w:tabs>
          <w:tab w:val="left" w:pos="567"/>
        </w:tabs>
        <w:snapToGrid w:val="0"/>
        <w:spacing w:line="400" w:lineRule="exact"/>
        <w:ind w:left="561" w:hanging="561"/>
      </w:pPr>
      <w:r>
        <w:rPr>
          <w:rStyle w:val="a3"/>
          <w:rFonts w:ascii="標楷體" w:eastAsia="標楷體" w:hAnsi="標楷體" w:hint="eastAsia"/>
          <w:sz w:val="28"/>
          <w:szCs w:val="28"/>
        </w:rPr>
        <w:tab/>
      </w:r>
      <w:r w:rsidR="00C72079">
        <w:rPr>
          <w:rStyle w:val="a3"/>
          <w:rFonts w:ascii="標楷體" w:eastAsia="標楷體" w:hAnsi="標楷體"/>
          <w:sz w:val="28"/>
          <w:szCs w:val="28"/>
        </w:rPr>
        <w:t>(另視甄選結果酌增候補名額1名，候補期間</w:t>
      </w:r>
      <w:r w:rsidR="00B00D40">
        <w:rPr>
          <w:rStyle w:val="a3"/>
          <w:rFonts w:ascii="標楷體" w:eastAsia="標楷體" w:hAnsi="標楷體" w:hint="eastAsia"/>
          <w:sz w:val="28"/>
          <w:szCs w:val="28"/>
        </w:rPr>
        <w:t>3</w:t>
      </w:r>
      <w:r>
        <w:rPr>
          <w:rStyle w:val="a3"/>
          <w:rFonts w:ascii="標楷體" w:eastAsia="標楷體" w:hAnsi="標楷體"/>
          <w:sz w:val="28"/>
          <w:szCs w:val="28"/>
        </w:rPr>
        <w:t>個月</w:t>
      </w:r>
      <w:r w:rsidR="00C72079">
        <w:rPr>
          <w:rStyle w:val="a3"/>
          <w:rFonts w:ascii="標楷體" w:eastAsia="標楷體" w:hAnsi="標楷體"/>
          <w:sz w:val="28"/>
          <w:szCs w:val="28"/>
        </w:rPr>
        <w:t>)</w:t>
      </w:r>
    </w:p>
    <w:p w:rsidR="00C72079" w:rsidRDefault="00C72079" w:rsidP="00176D54">
      <w:pPr>
        <w:pStyle w:val="ab"/>
        <w:snapToGrid w:val="0"/>
        <w:spacing w:line="400" w:lineRule="exact"/>
      </w:pPr>
      <w:r>
        <w:rPr>
          <w:rStyle w:val="a3"/>
          <w:rFonts w:ascii="標楷體" w:eastAsia="標楷體" w:hAnsi="標楷體"/>
          <w:sz w:val="28"/>
          <w:szCs w:val="28"/>
        </w:rPr>
        <w:t>十、若有相關問題請洽本局秘書室王先生，</w:t>
      </w:r>
      <w:r>
        <w:rPr>
          <w:rFonts w:ascii="標楷體" w:eastAsia="標楷體" w:hAnsi="標楷體"/>
          <w:sz w:val="28"/>
          <w:szCs w:val="28"/>
        </w:rPr>
        <w:t>聯絡電話：(07)3368333轉3795。</w:t>
      </w:r>
    </w:p>
    <w:p w:rsidR="00C72079" w:rsidRDefault="00C72079" w:rsidP="00C35E21">
      <w:pPr>
        <w:pStyle w:val="ab"/>
        <w:snapToGrid w:val="0"/>
        <w:spacing w:line="500" w:lineRule="exact"/>
        <w:ind w:left="516" w:hanging="516"/>
      </w:pPr>
      <w:r>
        <w:rPr>
          <w:rFonts w:ascii="標楷體" w:eastAsia="標楷體" w:hAnsi="標楷體"/>
          <w:sz w:val="28"/>
          <w:szCs w:val="28"/>
        </w:rPr>
        <w:lastRenderedPageBreak/>
        <w:t>表A：意願調查表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64"/>
        <w:gridCol w:w="1553"/>
        <w:gridCol w:w="1215"/>
        <w:gridCol w:w="368"/>
        <w:gridCol w:w="1805"/>
        <w:gridCol w:w="1607"/>
        <w:gridCol w:w="1655"/>
      </w:tblGrid>
      <w:tr w:rsidR="00C72079">
        <w:trPr>
          <w:trHeight w:val="667"/>
        </w:trPr>
        <w:tc>
          <w:tcPr>
            <w:tcW w:w="996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Pr="000775EE" w:rsidRDefault="000775EE" w:rsidP="000775EE">
            <w:pPr>
              <w:pStyle w:val="ab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</w:rPr>
              <w:t>轉僱</w:t>
            </w:r>
            <w:r w:rsidR="00C72079"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</w:rPr>
              <w:t>高雄市政府法制局意</w:t>
            </w:r>
            <w:r w:rsidR="00C72079">
              <w:rPr>
                <w:rStyle w:val="a3"/>
                <w:rFonts w:ascii="標楷體" w:eastAsia="標楷體" w:hAnsi="標楷體"/>
                <w:sz w:val="36"/>
                <w:szCs w:val="36"/>
              </w:rPr>
              <w:t>願調查表</w:t>
            </w:r>
          </w:p>
        </w:tc>
      </w:tr>
      <w:tr w:rsidR="00C72079">
        <w:trPr>
          <w:trHeight w:val="654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現 職 機 關</w:t>
            </w:r>
          </w:p>
        </w:tc>
        <w:tc>
          <w:tcPr>
            <w:tcW w:w="3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職  稱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trHeight w:val="716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3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□男         □女</w:t>
            </w:r>
          </w:p>
        </w:tc>
      </w:tr>
      <w:tr w:rsidR="00C72079">
        <w:trPr>
          <w:trHeight w:val="708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出 生 日 期</w:t>
            </w:r>
          </w:p>
        </w:tc>
        <w:tc>
          <w:tcPr>
            <w:tcW w:w="3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民國     年    月    日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trHeight w:val="1080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3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both"/>
            </w:pPr>
            <w:r>
              <w:rPr>
                <w:rFonts w:ascii="標楷體" w:eastAsia="標楷體" w:hAnsi="標楷體"/>
              </w:rPr>
              <w:t>公：（  ）</w:t>
            </w:r>
          </w:p>
          <w:p w:rsidR="00C72079" w:rsidRDefault="00C72079">
            <w:pPr>
              <w:pStyle w:val="ab"/>
              <w:jc w:val="both"/>
            </w:pPr>
            <w:r>
              <w:rPr>
                <w:rFonts w:ascii="標楷體" w:eastAsia="標楷體" w:hAnsi="標楷體"/>
              </w:rPr>
              <w:t>宅：（  ）</w:t>
            </w:r>
          </w:p>
          <w:p w:rsidR="00C72079" w:rsidRDefault="00C72079">
            <w:pPr>
              <w:pStyle w:val="ab"/>
              <w:jc w:val="both"/>
            </w:pPr>
            <w:r>
              <w:rPr>
                <w:rFonts w:ascii="標楷體" w:eastAsia="標楷體" w:hAnsi="標楷體"/>
              </w:rPr>
              <w:t>行動電話：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通 訊 地 址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trHeight w:val="664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電子郵件信箱</w:t>
            </w:r>
          </w:p>
        </w:tc>
        <w:tc>
          <w:tcPr>
            <w:tcW w:w="8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 w:rsidP="005719F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72079">
        <w:trPr>
          <w:trHeight w:val="688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學  歷</w:t>
            </w:r>
          </w:p>
        </w:tc>
        <w:tc>
          <w:tcPr>
            <w:tcW w:w="8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trHeight w:val="552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專  長</w:t>
            </w:r>
          </w:p>
        </w:tc>
        <w:tc>
          <w:tcPr>
            <w:tcW w:w="8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cantSplit/>
          <w:trHeight w:val="712"/>
        </w:trPr>
        <w:tc>
          <w:tcPr>
            <w:tcW w:w="176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經  歷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19FB" w:rsidRDefault="00C72079" w:rsidP="005719FB">
            <w:pPr>
              <w:pStyle w:val="a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  <w:p w:rsidR="00C72079" w:rsidRDefault="00C72079" w:rsidP="005719FB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職  稱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服  務  起  迄  期  間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備  考</w:t>
            </w:r>
          </w:p>
        </w:tc>
      </w:tr>
      <w:tr w:rsidR="00C72079">
        <w:trPr>
          <w:cantSplit/>
          <w:trHeight w:val="703"/>
        </w:trPr>
        <w:tc>
          <w:tcPr>
            <w:tcW w:w="176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 xml:space="preserve">      年       月      日至</w:t>
            </w:r>
          </w:p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 xml:space="preserve">      年       月      日止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cantSplit/>
          <w:trHeight w:val="722"/>
        </w:trPr>
        <w:tc>
          <w:tcPr>
            <w:tcW w:w="176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 xml:space="preserve">      年       月      日至</w:t>
            </w:r>
          </w:p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 xml:space="preserve">      年       月      日止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cantSplit/>
          <w:trHeight w:val="711"/>
        </w:trPr>
        <w:tc>
          <w:tcPr>
            <w:tcW w:w="176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 xml:space="preserve">      年       月      日至</w:t>
            </w:r>
          </w:p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 xml:space="preserve">      年       月      日止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trHeight w:val="1774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繳 交 證 件</w:t>
            </w:r>
          </w:p>
        </w:tc>
        <w:tc>
          <w:tcPr>
            <w:tcW w:w="8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0" w:lineRule="atLeast"/>
            </w:pPr>
            <w:r>
              <w:rPr>
                <w:rFonts w:ascii="標楷體" w:eastAsia="標楷體" w:hAnsi="標楷體"/>
              </w:rPr>
              <w:t>1、職工履歷表</w:t>
            </w:r>
          </w:p>
          <w:p w:rsidR="00C72079" w:rsidRDefault="00C72079">
            <w:pPr>
              <w:pStyle w:val="ab"/>
              <w:spacing w:line="0" w:lineRule="atLeast"/>
            </w:pPr>
            <w:r>
              <w:rPr>
                <w:rFonts w:ascii="標楷體" w:eastAsia="標楷體" w:hAnsi="標楷體"/>
              </w:rPr>
              <w:t>2、現職僱用通知書影本</w:t>
            </w:r>
          </w:p>
          <w:p w:rsidR="00C72079" w:rsidRDefault="00C72079">
            <w:pPr>
              <w:pStyle w:val="ab"/>
              <w:spacing w:line="0" w:lineRule="atLeast"/>
            </w:pPr>
            <w:r>
              <w:rPr>
                <w:rFonts w:ascii="標楷體" w:eastAsia="標楷體" w:hAnsi="標楷體"/>
              </w:rPr>
              <w:t>3、最近3年考核通知書影本</w:t>
            </w:r>
          </w:p>
          <w:p w:rsidR="00C72079" w:rsidRDefault="00C72079">
            <w:pPr>
              <w:pStyle w:val="ab"/>
              <w:spacing w:line="0" w:lineRule="atLeast"/>
            </w:pPr>
            <w:r>
              <w:rPr>
                <w:rFonts w:ascii="標楷體" w:eastAsia="標楷體" w:hAnsi="標楷體"/>
              </w:rPr>
              <w:t>4、最高學歷畢業證書影本</w:t>
            </w:r>
          </w:p>
          <w:p w:rsidR="00C72079" w:rsidRDefault="00C72079">
            <w:pPr>
              <w:pStyle w:val="ab"/>
              <w:spacing w:line="0" w:lineRule="atLeast"/>
            </w:pPr>
            <w:r>
              <w:rPr>
                <w:rFonts w:ascii="標楷體" w:eastAsia="標楷體" w:hAnsi="標楷體"/>
              </w:rPr>
              <w:t>5、相關專業證照影本(無者免付)</w:t>
            </w:r>
          </w:p>
          <w:p w:rsidR="00C72079" w:rsidRDefault="00C72079">
            <w:pPr>
              <w:pStyle w:val="ab"/>
              <w:spacing w:line="0" w:lineRule="atLeast"/>
            </w:pPr>
            <w:r>
              <w:rPr>
                <w:rStyle w:val="a3"/>
                <w:rFonts w:ascii="標楷體" w:eastAsia="標楷體" w:hAnsi="標楷體"/>
                <w:b/>
              </w:rPr>
              <w:t xml:space="preserve">  （上開證件請於空白處加註「與正本相符」字樣並簽名）</w:t>
            </w:r>
          </w:p>
        </w:tc>
      </w:tr>
      <w:tr w:rsidR="00C72079" w:rsidTr="00B550BC">
        <w:trPr>
          <w:trHeight w:val="1586"/>
        </w:trPr>
        <w:tc>
          <w:tcPr>
            <w:tcW w:w="17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附  註</w:t>
            </w:r>
          </w:p>
        </w:tc>
        <w:tc>
          <w:tcPr>
            <w:tcW w:w="8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B550BC">
            <w:pPr>
              <w:pStyle w:val="ab"/>
              <w:ind w:left="487" w:hanging="487"/>
            </w:pPr>
            <w:r>
              <w:rPr>
                <w:rStyle w:val="a3"/>
                <w:rFonts w:ascii="標楷體" w:eastAsia="標楷體" w:hAnsi="標楷體" w:hint="eastAsia"/>
              </w:rPr>
              <w:t>1</w:t>
            </w:r>
            <w:r w:rsidR="00C72079">
              <w:rPr>
                <w:rStyle w:val="a3"/>
                <w:rFonts w:ascii="標楷體" w:eastAsia="標楷體" w:hAnsi="標楷體"/>
              </w:rPr>
              <w:t>、有意願轉僱者，請</w:t>
            </w:r>
            <w:r w:rsidR="00C72079">
              <w:rPr>
                <w:rStyle w:val="a3"/>
                <w:rFonts w:ascii="標楷體" w:eastAsia="標楷體" w:hAnsi="標楷體"/>
                <w:szCs w:val="24"/>
              </w:rPr>
              <w:t>於1</w:t>
            </w:r>
            <w:r w:rsidR="00627F5C">
              <w:rPr>
                <w:rStyle w:val="a3"/>
                <w:rFonts w:ascii="標楷體" w:eastAsia="標楷體" w:hAnsi="標楷體" w:hint="eastAsia"/>
                <w:szCs w:val="24"/>
              </w:rPr>
              <w:t>10</w:t>
            </w:r>
            <w:r w:rsidR="00C72079">
              <w:rPr>
                <w:rStyle w:val="a3"/>
                <w:rFonts w:ascii="標楷體" w:eastAsia="標楷體" w:hAnsi="標楷體"/>
                <w:szCs w:val="24"/>
              </w:rPr>
              <w:t>年</w:t>
            </w:r>
            <w:r w:rsidR="00627F5C">
              <w:rPr>
                <w:rStyle w:val="a3"/>
                <w:rFonts w:ascii="標楷體" w:eastAsia="標楷體" w:hAnsi="標楷體" w:hint="eastAsia"/>
                <w:szCs w:val="24"/>
              </w:rPr>
              <w:t>3</w:t>
            </w:r>
            <w:r w:rsidR="00C72079">
              <w:rPr>
                <w:rStyle w:val="a3"/>
                <w:rFonts w:ascii="標楷體" w:eastAsia="標楷體" w:hAnsi="標楷體"/>
                <w:color w:val="000000"/>
                <w:szCs w:val="24"/>
              </w:rPr>
              <w:t>月</w:t>
            </w:r>
            <w:r w:rsidR="00627F5C">
              <w:rPr>
                <w:rStyle w:val="a3"/>
                <w:rFonts w:ascii="標楷體" w:eastAsia="標楷體" w:hAnsi="標楷體" w:hint="eastAsia"/>
                <w:color w:val="000000"/>
                <w:szCs w:val="24"/>
              </w:rPr>
              <w:t>31</w:t>
            </w:r>
            <w:r w:rsidR="00C72079">
              <w:rPr>
                <w:rStyle w:val="a3"/>
                <w:rFonts w:ascii="標楷體" w:eastAsia="標楷體" w:hAnsi="標楷體"/>
                <w:color w:val="000000"/>
                <w:szCs w:val="24"/>
              </w:rPr>
              <w:t>日</w:t>
            </w:r>
            <w:r w:rsidR="00C72079">
              <w:rPr>
                <w:rStyle w:val="a3"/>
                <w:rFonts w:ascii="標楷體" w:eastAsia="標楷體" w:hAnsi="標楷體"/>
              </w:rPr>
              <w:t>前連同相關證件，逕送或掛號郵寄至本局秘書室彙辦，資料不全及逾期者均不予受理。</w:t>
            </w:r>
          </w:p>
          <w:p w:rsidR="00C72079" w:rsidRDefault="00C72079">
            <w:pPr>
              <w:pStyle w:val="ab"/>
              <w:ind w:left="487" w:hanging="487"/>
            </w:pPr>
            <w:r>
              <w:rPr>
                <w:rStyle w:val="a3"/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聯絡人：王先生、聯絡電話：07-3368333分機3795</w:t>
            </w:r>
          </w:p>
          <w:p w:rsidR="00C72079" w:rsidRDefault="00B550BC">
            <w:pPr>
              <w:pStyle w:val="ab"/>
            </w:pPr>
            <w:r>
              <w:rPr>
                <w:rFonts w:ascii="標楷體" w:eastAsia="標楷體" w:hAnsi="標楷體" w:hint="eastAsia"/>
              </w:rPr>
              <w:t>2</w:t>
            </w:r>
            <w:r w:rsidR="00C72079">
              <w:rPr>
                <w:rFonts w:ascii="標楷體" w:eastAsia="標楷體" w:hAnsi="標楷體"/>
              </w:rPr>
              <w:t>、資格審查通過後，擇優通知面試。</w:t>
            </w:r>
          </w:p>
        </w:tc>
      </w:tr>
      <w:tr w:rsidR="00C72079">
        <w:trPr>
          <w:trHeight w:val="574"/>
        </w:trPr>
        <w:tc>
          <w:tcPr>
            <w:tcW w:w="9967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</w:rPr>
              <w:t>申請人（請簽章）</w:t>
            </w:r>
          </w:p>
        </w:tc>
      </w:tr>
      <w:tr w:rsidR="00C72079">
        <w:trPr>
          <w:trHeight w:val="1306"/>
        </w:trPr>
        <w:tc>
          <w:tcPr>
            <w:tcW w:w="9967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</w:tr>
    </w:tbl>
    <w:p w:rsidR="00C72079" w:rsidRDefault="00C72079" w:rsidP="00C35E21">
      <w:pPr>
        <w:pStyle w:val="ab"/>
        <w:snapToGrid w:val="0"/>
        <w:spacing w:line="500" w:lineRule="exact"/>
      </w:pPr>
    </w:p>
    <w:p w:rsidR="00C72079" w:rsidRDefault="00C72079">
      <w:pPr>
        <w:pStyle w:val="ab"/>
        <w:snapToGrid w:val="0"/>
        <w:spacing w:line="500" w:lineRule="exact"/>
        <w:ind w:left="518" w:hanging="518"/>
      </w:pPr>
      <w:r>
        <w:rPr>
          <w:rStyle w:val="a3"/>
          <w:rFonts w:ascii="標楷體" w:eastAsia="標楷體" w:hAnsi="標楷體"/>
          <w:sz w:val="28"/>
          <w:szCs w:val="28"/>
        </w:rPr>
        <w:lastRenderedPageBreak/>
        <w:t>表B：</w:t>
      </w:r>
      <w:r>
        <w:rPr>
          <w:rStyle w:val="a3"/>
          <w:rFonts w:ascii="標楷體" w:eastAsia="標楷體" w:hAnsi="標楷體"/>
          <w:sz w:val="28"/>
          <w:szCs w:val="28"/>
          <w:u w:val="single"/>
        </w:rPr>
        <w:t>切結書</w:t>
      </w:r>
    </w:p>
    <w:p w:rsidR="00C72079" w:rsidRDefault="00C72079">
      <w:pPr>
        <w:pStyle w:val="ab"/>
        <w:snapToGrid w:val="0"/>
        <w:spacing w:line="500" w:lineRule="exact"/>
        <w:ind w:left="518" w:hanging="518"/>
        <w:rPr>
          <w:rFonts w:ascii="標楷體" w:eastAsia="標楷體" w:hAnsi="標楷體"/>
          <w:sz w:val="28"/>
          <w:szCs w:val="28"/>
        </w:rPr>
      </w:pPr>
    </w:p>
    <w:p w:rsidR="00C72079" w:rsidRDefault="00C72079">
      <w:pPr>
        <w:pStyle w:val="ab"/>
        <w:jc w:val="center"/>
      </w:pPr>
      <w:r>
        <w:rPr>
          <w:rFonts w:ascii="標楷體" w:eastAsia="標楷體" w:hAnsi="標楷體"/>
          <w:b/>
          <w:sz w:val="32"/>
          <w:szCs w:val="32"/>
        </w:rPr>
        <w:t>高雄市政府各機關學校間移撥之工友(含技工、駕駛)切結書</w:t>
      </w:r>
    </w:p>
    <w:p w:rsidR="00C72079" w:rsidRDefault="00C72079">
      <w:pPr>
        <w:pStyle w:val="ab"/>
        <w:jc w:val="center"/>
        <w:rPr>
          <w:rFonts w:ascii="標楷體" w:eastAsia="標楷體" w:hAnsi="標楷體"/>
          <w:b/>
          <w:sz w:val="32"/>
          <w:szCs w:val="32"/>
        </w:rPr>
      </w:pPr>
    </w:p>
    <w:p w:rsidR="00C72079" w:rsidRDefault="00C72079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72079" w:rsidRDefault="00C72079">
      <w:pPr>
        <w:pStyle w:val="ab"/>
        <w:spacing w:line="500" w:lineRule="exact"/>
      </w:pPr>
      <w:r>
        <w:rPr>
          <w:rStyle w:val="a3"/>
          <w:rFonts w:ascii="標楷體" w:eastAsia="標楷體" w:hAnsi="標楷體"/>
          <w:sz w:val="28"/>
          <w:szCs w:val="28"/>
        </w:rPr>
        <w:t xml:space="preserve">    本人</w:t>
      </w:r>
      <w:r>
        <w:rPr>
          <w:rStyle w:val="a3"/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Style w:val="a3"/>
          <w:rFonts w:ascii="標楷體" w:eastAsia="標楷體" w:hAnsi="標楷體"/>
          <w:sz w:val="28"/>
          <w:szCs w:val="28"/>
        </w:rPr>
        <w:t>於</w:t>
      </w:r>
      <w:r w:rsidRPr="00362022">
        <w:rPr>
          <w:rStyle w:val="a3"/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Style w:val="a3"/>
          <w:rFonts w:ascii="標楷體" w:eastAsia="標楷體" w:hAnsi="標楷體"/>
          <w:sz w:val="28"/>
          <w:szCs w:val="28"/>
          <w:u w:val="single"/>
        </w:rPr>
        <w:t xml:space="preserve">    年    月    日</w:t>
      </w:r>
      <w:r>
        <w:rPr>
          <w:rStyle w:val="a3"/>
          <w:rFonts w:ascii="標楷體" w:eastAsia="標楷體" w:hAnsi="標楷體"/>
          <w:sz w:val="28"/>
          <w:szCs w:val="28"/>
        </w:rPr>
        <w:t>由原機關</w:t>
      </w:r>
      <w:r>
        <w:rPr>
          <w:rStyle w:val="a3"/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Style w:val="a3"/>
          <w:rFonts w:ascii="標楷體" w:eastAsia="標楷體" w:hAnsi="標楷體"/>
          <w:sz w:val="28"/>
          <w:szCs w:val="28"/>
        </w:rPr>
        <w:t>移撥至</w:t>
      </w:r>
      <w:r>
        <w:rPr>
          <w:rStyle w:val="a3"/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Style w:val="a3"/>
          <w:rFonts w:ascii="標楷體" w:eastAsia="標楷體" w:hAnsi="標楷體"/>
          <w:sz w:val="28"/>
          <w:szCs w:val="28"/>
        </w:rPr>
        <w:t>，同意以新任職務之實際薪資參加勞、健保，並依勞工退休金條例第8條、原行政院人事行政局97年1月</w:t>
      </w:r>
      <w:r>
        <w:rPr>
          <w:rStyle w:val="a3"/>
          <w:rFonts w:ascii="標楷體" w:eastAsia="標楷體" w:hAnsi="標楷體" w:cs="標楷體"/>
          <w:sz w:val="28"/>
          <w:szCs w:val="28"/>
        </w:rPr>
        <w:t>11日局企字第0970000590號函及</w:t>
      </w:r>
      <w:r>
        <w:rPr>
          <w:rStyle w:val="a3"/>
          <w:rFonts w:ascii="標楷體" w:eastAsia="標楷體" w:hAnsi="標楷體"/>
          <w:sz w:val="28"/>
          <w:szCs w:val="28"/>
        </w:rPr>
        <w:t>行政院勞工委員會97年1月2日勞動4字第0960131132號書函等規定，選擇下列退休金制度(備註：原適用或已改選勞退新制者，不得勾選)。</w:t>
      </w:r>
    </w:p>
    <w:p w:rsidR="00C72079" w:rsidRDefault="00C72079">
      <w:pPr>
        <w:pStyle w:val="ab"/>
        <w:spacing w:line="500" w:lineRule="exact"/>
        <w:rPr>
          <w:rFonts w:ascii="標楷體" w:eastAsia="標楷體" w:hAnsi="標楷體"/>
          <w:b/>
          <w:szCs w:val="24"/>
        </w:rPr>
      </w:pPr>
    </w:p>
    <w:p w:rsidR="00C72079" w:rsidRDefault="00C72079">
      <w:pPr>
        <w:pStyle w:val="ab"/>
        <w:spacing w:line="276" w:lineRule="auto"/>
      </w:pPr>
      <w:r>
        <w:rPr>
          <w:rStyle w:val="a3"/>
          <w:rFonts w:ascii="標楷體" w:eastAsia="標楷體" w:hAnsi="標楷體"/>
          <w:sz w:val="36"/>
          <w:szCs w:val="36"/>
        </w:rPr>
        <w:t>□</w:t>
      </w:r>
      <w:r>
        <w:rPr>
          <w:rStyle w:val="a3"/>
          <w:rFonts w:ascii="標楷體" w:eastAsia="標楷體" w:hAnsi="標楷體"/>
          <w:sz w:val="28"/>
          <w:szCs w:val="28"/>
        </w:rPr>
        <w:t>適用勞動基準法之退休金制度(勞退舊制)</w:t>
      </w:r>
    </w:p>
    <w:p w:rsidR="00C72079" w:rsidRDefault="00C72079">
      <w:pPr>
        <w:pStyle w:val="ab"/>
        <w:spacing w:line="276" w:lineRule="auto"/>
      </w:pPr>
      <w:r>
        <w:rPr>
          <w:rStyle w:val="a3"/>
          <w:rFonts w:ascii="標楷體" w:eastAsia="標楷體" w:hAnsi="標楷體"/>
          <w:sz w:val="36"/>
          <w:szCs w:val="36"/>
        </w:rPr>
        <w:t>□</w:t>
      </w:r>
      <w:r>
        <w:rPr>
          <w:rStyle w:val="a3"/>
          <w:rFonts w:ascii="標楷體" w:eastAsia="標楷體" w:hAnsi="標楷體"/>
          <w:sz w:val="28"/>
          <w:szCs w:val="28"/>
        </w:rPr>
        <w:t>適用勞工退休金條例之退休金制度(勞退新制)</w:t>
      </w:r>
    </w:p>
    <w:p w:rsidR="00C72079" w:rsidRDefault="00C72079">
      <w:pPr>
        <w:pStyle w:val="ab"/>
        <w:rPr>
          <w:rFonts w:ascii="標楷體" w:eastAsia="標楷體" w:hAnsi="標楷體"/>
          <w:szCs w:val="24"/>
        </w:rPr>
      </w:pPr>
    </w:p>
    <w:p w:rsidR="00C72079" w:rsidRDefault="00C72079">
      <w:pPr>
        <w:pStyle w:val="ab"/>
        <w:rPr>
          <w:rFonts w:ascii="標楷體" w:eastAsia="標楷體" w:hAnsi="標楷體"/>
          <w:szCs w:val="24"/>
        </w:rPr>
      </w:pPr>
    </w:p>
    <w:p w:rsidR="00C72079" w:rsidRDefault="00C72079">
      <w:pPr>
        <w:pStyle w:val="ab"/>
        <w:rPr>
          <w:rFonts w:ascii="標楷體" w:eastAsia="標楷體" w:hAnsi="標楷體"/>
          <w:szCs w:val="24"/>
        </w:rPr>
      </w:pPr>
    </w:p>
    <w:p w:rsidR="00C72079" w:rsidRDefault="00C72079">
      <w:pPr>
        <w:pStyle w:val="ab"/>
        <w:rPr>
          <w:rFonts w:ascii="標楷體" w:eastAsia="標楷體" w:hAnsi="標楷體"/>
          <w:szCs w:val="24"/>
        </w:rPr>
      </w:pPr>
    </w:p>
    <w:p w:rsidR="00C72079" w:rsidRDefault="00C72079">
      <w:pPr>
        <w:pStyle w:val="ab"/>
        <w:rPr>
          <w:rFonts w:ascii="標楷體" w:eastAsia="標楷體" w:hAnsi="標楷體"/>
          <w:szCs w:val="24"/>
        </w:rPr>
      </w:pPr>
    </w:p>
    <w:p w:rsidR="00C72079" w:rsidRDefault="00C72079">
      <w:pPr>
        <w:pStyle w:val="ab"/>
        <w:rPr>
          <w:rFonts w:ascii="標楷體" w:eastAsia="標楷體" w:hAnsi="標楷體"/>
          <w:szCs w:val="24"/>
        </w:rPr>
      </w:pPr>
    </w:p>
    <w:p w:rsidR="00C72079" w:rsidRDefault="00C72079">
      <w:pPr>
        <w:pStyle w:val="ab"/>
        <w:rPr>
          <w:rFonts w:ascii="標楷體" w:eastAsia="標楷體" w:hAnsi="標楷體"/>
          <w:szCs w:val="24"/>
        </w:rPr>
      </w:pPr>
    </w:p>
    <w:p w:rsidR="00C72079" w:rsidRDefault="00C72079">
      <w:pPr>
        <w:pStyle w:val="ab"/>
        <w:spacing w:line="480" w:lineRule="auto"/>
      </w:pPr>
      <w:r>
        <w:rPr>
          <w:rFonts w:ascii="標楷體" w:eastAsia="標楷體" w:hAnsi="標楷體"/>
          <w:sz w:val="28"/>
          <w:szCs w:val="28"/>
        </w:rPr>
        <w:t>服務機關：</w:t>
      </w:r>
    </w:p>
    <w:p w:rsidR="00C72079" w:rsidRDefault="00C72079">
      <w:pPr>
        <w:pStyle w:val="ab"/>
        <w:spacing w:line="480" w:lineRule="auto"/>
      </w:pPr>
      <w:r>
        <w:rPr>
          <w:rFonts w:ascii="標楷體" w:eastAsia="標楷體" w:hAnsi="標楷體"/>
          <w:sz w:val="28"/>
          <w:szCs w:val="28"/>
        </w:rPr>
        <w:t>立切結書人：</w:t>
      </w:r>
    </w:p>
    <w:p w:rsidR="00C72079" w:rsidRDefault="00C72079">
      <w:pPr>
        <w:pStyle w:val="ab"/>
        <w:spacing w:line="480" w:lineRule="auto"/>
      </w:pPr>
      <w:r>
        <w:rPr>
          <w:rStyle w:val="a3"/>
          <w:rFonts w:ascii="標楷體" w:eastAsia="標楷體" w:hAnsi="標楷體"/>
          <w:sz w:val="28"/>
          <w:szCs w:val="28"/>
        </w:rPr>
        <w:t>身分證字號：</w:t>
      </w:r>
    </w:p>
    <w:p w:rsidR="00C72079" w:rsidRDefault="00C72079">
      <w:pPr>
        <w:pStyle w:val="ab"/>
        <w:spacing w:line="480" w:lineRule="exact"/>
      </w:pPr>
      <w:r>
        <w:rPr>
          <w:rFonts w:ascii="標楷體" w:eastAsia="標楷體" w:hAnsi="標楷體"/>
          <w:szCs w:val="24"/>
        </w:rPr>
        <w:t>備註：</w:t>
      </w:r>
    </w:p>
    <w:p w:rsidR="00C72079" w:rsidRDefault="00C72079">
      <w:pPr>
        <w:pStyle w:val="ab"/>
        <w:numPr>
          <w:ilvl w:val="0"/>
          <w:numId w:val="2"/>
        </w:numPr>
        <w:tabs>
          <w:tab w:val="left" w:pos="720"/>
        </w:tabs>
        <w:spacing w:line="480" w:lineRule="exact"/>
      </w:pPr>
      <w:r>
        <w:rPr>
          <w:rFonts w:ascii="標楷體" w:eastAsia="標楷體" w:hAnsi="標楷體"/>
          <w:szCs w:val="24"/>
        </w:rPr>
        <w:t>原適用勞退舊制者，得選擇繼續適用勞退舊制，亦得選擇放棄繼續適用勞退舊制，於移撥之日起改選勞退新制；原適用或已改選勞退新制者，依勞工退休金條例第10條規定，應適用勞退新制，故不得勾選。</w:t>
      </w:r>
    </w:p>
    <w:p w:rsidR="00C72079" w:rsidRDefault="00C72079">
      <w:pPr>
        <w:pStyle w:val="ab"/>
        <w:numPr>
          <w:ilvl w:val="0"/>
          <w:numId w:val="2"/>
        </w:numPr>
        <w:tabs>
          <w:tab w:val="left" w:pos="720"/>
        </w:tabs>
        <w:spacing w:line="480" w:lineRule="exact"/>
      </w:pPr>
      <w:r>
        <w:rPr>
          <w:rFonts w:ascii="標楷體" w:eastAsia="標楷體" w:hAnsi="標楷體"/>
          <w:szCs w:val="24"/>
        </w:rPr>
        <w:t>立切結書人如勾選適用勞退舊制者，除一份由新任服務機關留存外，一份由新任服務機關函報勞工保險局。</w:t>
      </w:r>
    </w:p>
    <w:p w:rsidR="008E42C2" w:rsidRDefault="003042BE" w:rsidP="008E42C2">
      <w:pPr>
        <w:pStyle w:val="ab"/>
        <w:jc w:val="center"/>
        <w:rPr>
          <w:rStyle w:val="a3"/>
          <w:rFonts w:ascii="標楷體" w:eastAsia="標楷體" w:hAnsi="標楷體" w:hint="eastAsia"/>
          <w:sz w:val="28"/>
          <w:szCs w:val="28"/>
        </w:rPr>
      </w:pPr>
      <w:r>
        <w:rPr>
          <w:rStyle w:val="a3"/>
          <w:rFonts w:ascii="標楷體" w:eastAsia="標楷體" w:hAnsi="標楷體" w:hint="eastAsia"/>
          <w:sz w:val="28"/>
          <w:szCs w:val="28"/>
        </w:rPr>
        <w:t xml:space="preserve"> </w:t>
      </w:r>
    </w:p>
    <w:p w:rsidR="003042BE" w:rsidRDefault="003042BE" w:rsidP="008E42C2">
      <w:pPr>
        <w:pStyle w:val="ab"/>
        <w:jc w:val="center"/>
        <w:rPr>
          <w:rStyle w:val="a3"/>
          <w:rFonts w:ascii="標楷體" w:eastAsia="標楷體" w:hAnsi="標楷體" w:hint="eastAsia"/>
          <w:sz w:val="28"/>
          <w:szCs w:val="28"/>
        </w:rPr>
      </w:pPr>
    </w:p>
    <w:p w:rsidR="008E42C2" w:rsidRDefault="00C72079" w:rsidP="008E42C2">
      <w:pPr>
        <w:pStyle w:val="ab"/>
        <w:jc w:val="center"/>
        <w:rPr>
          <w:rStyle w:val="a3"/>
          <w:rFonts w:ascii="標楷體" w:eastAsia="標楷體" w:hAnsi="標楷體"/>
          <w:sz w:val="28"/>
          <w:szCs w:val="28"/>
        </w:rPr>
        <w:sectPr w:rsidR="008E42C2">
          <w:pgSz w:w="11906" w:h="16838"/>
          <w:pgMar w:top="567" w:right="1134" w:bottom="567" w:left="1134" w:header="720" w:footer="720" w:gutter="0"/>
          <w:cols w:space="720"/>
        </w:sectPr>
      </w:pPr>
      <w:r w:rsidRPr="000508DB">
        <w:rPr>
          <w:rStyle w:val="a3"/>
          <w:rFonts w:ascii="標楷體" w:eastAsia="標楷體" w:hAnsi="標楷體"/>
          <w:spacing w:val="525"/>
          <w:kern w:val="0"/>
          <w:sz w:val="28"/>
          <w:szCs w:val="28"/>
          <w:fitText w:val="8260" w:id="-2025596672"/>
        </w:rPr>
        <w:t>中華民國年月</w:t>
      </w:r>
      <w:r w:rsidR="000508DB" w:rsidRPr="000508DB">
        <w:rPr>
          <w:rStyle w:val="a3"/>
          <w:rFonts w:ascii="標楷體" w:eastAsia="標楷體" w:hAnsi="標楷體" w:hint="eastAsia"/>
          <w:kern w:val="0"/>
          <w:sz w:val="28"/>
          <w:szCs w:val="28"/>
          <w:fitText w:val="8260" w:id="-2025596672"/>
        </w:rPr>
        <w:t>日</w:t>
      </w:r>
      <w:r>
        <w:rPr>
          <w:rStyle w:val="a3"/>
          <w:rFonts w:ascii="標楷體" w:eastAsia="標楷體" w:hAnsi="標楷體"/>
          <w:sz w:val="28"/>
          <w:szCs w:val="28"/>
        </w:rPr>
        <w:t xml:space="preserve">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537"/>
        <w:gridCol w:w="612"/>
        <w:gridCol w:w="678"/>
        <w:gridCol w:w="312"/>
        <w:gridCol w:w="396"/>
        <w:gridCol w:w="201"/>
        <w:gridCol w:w="44"/>
        <w:gridCol w:w="336"/>
        <w:gridCol w:w="194"/>
        <w:gridCol w:w="166"/>
        <w:gridCol w:w="284"/>
        <w:gridCol w:w="111"/>
        <w:gridCol w:w="360"/>
        <w:gridCol w:w="83"/>
        <w:gridCol w:w="353"/>
        <w:gridCol w:w="179"/>
        <w:gridCol w:w="371"/>
        <w:gridCol w:w="200"/>
        <w:gridCol w:w="396"/>
        <w:gridCol w:w="406"/>
        <w:gridCol w:w="231"/>
        <w:gridCol w:w="592"/>
        <w:gridCol w:w="70"/>
        <w:gridCol w:w="490"/>
        <w:gridCol w:w="133"/>
        <w:gridCol w:w="442"/>
        <w:gridCol w:w="159"/>
        <w:gridCol w:w="222"/>
        <w:gridCol w:w="222"/>
        <w:gridCol w:w="222"/>
        <w:gridCol w:w="222"/>
        <w:gridCol w:w="62"/>
        <w:gridCol w:w="183"/>
        <w:gridCol w:w="222"/>
        <w:gridCol w:w="222"/>
        <w:gridCol w:w="222"/>
        <w:gridCol w:w="222"/>
        <w:gridCol w:w="87"/>
        <w:gridCol w:w="137"/>
        <w:gridCol w:w="45"/>
        <w:gridCol w:w="44"/>
        <w:gridCol w:w="292"/>
        <w:gridCol w:w="361"/>
        <w:gridCol w:w="102"/>
        <w:gridCol w:w="119"/>
        <w:gridCol w:w="518"/>
        <w:gridCol w:w="288"/>
        <w:gridCol w:w="199"/>
        <w:gridCol w:w="1051"/>
        <w:gridCol w:w="1057"/>
      </w:tblGrid>
      <w:tr w:rsidR="00C72079" w:rsidTr="00362022">
        <w:trPr>
          <w:cantSplit/>
          <w:trHeight w:val="391"/>
        </w:trPr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121809">
            <w:pPr>
              <w:pStyle w:val="ab"/>
              <w:pageBreakBefore/>
              <w:jc w:val="center"/>
            </w:pPr>
            <w:r>
              <w:rPr>
                <w:rFonts w:ascii="標楷體" w:eastAsia="標楷體" w:hAnsi="標楷體"/>
                <w:noProof/>
                <w:spacing w:val="48"/>
                <w:kern w:val="0"/>
                <w:sz w:val="26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-466090</wp:posOffset>
                      </wp:positionV>
                      <wp:extent cx="1454785" cy="288925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2079" w:rsidRDefault="00C72079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表C：職工履歷表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.95pt;margin-top:-36.7pt;width:114.55pt;height:22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" stroked="f">
                      <v:textbox inset="0,0,0,0">
                        <w:txbxContent>
                          <w:p w:rsidR="00C72079" w:rsidRDefault="00C72079">
                            <w:pPr>
                              <w:pStyle w:val="ab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表C：職工履歷表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079">
              <w:rPr>
                <w:rStyle w:val="a3"/>
                <w:rFonts w:ascii="標楷體" w:eastAsia="標楷體" w:hAnsi="標楷體"/>
                <w:spacing w:val="2"/>
                <w:kern w:val="0"/>
                <w:sz w:val="26"/>
              </w:rPr>
              <w:t>本資料建立日期</w:t>
            </w:r>
          </w:p>
        </w:tc>
        <w:tc>
          <w:tcPr>
            <w:tcW w:w="7934" w:type="dxa"/>
            <w:gridSpan w:val="3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jc w:val="center"/>
            </w:pPr>
            <w:r>
              <w:rPr>
                <w:rStyle w:val="a3"/>
                <w:rFonts w:ascii="標楷體" w:eastAsia="標楷體" w:hAnsi="標楷體"/>
                <w:kern w:val="0"/>
                <w:sz w:val="44"/>
              </w:rPr>
              <w:t xml:space="preserve">職     工    </w:t>
            </w:r>
            <w:r>
              <w:rPr>
                <w:rStyle w:val="a3"/>
                <w:rFonts w:ascii="標楷體" w:eastAsia="標楷體" w:hAnsi="標楷體"/>
                <w:spacing w:val="750"/>
                <w:kern w:val="0"/>
                <w:sz w:val="44"/>
              </w:rPr>
              <w:t>履歷</w:t>
            </w:r>
            <w:r>
              <w:rPr>
                <w:rStyle w:val="a3"/>
                <w:rFonts w:ascii="標楷體" w:eastAsia="標楷體" w:hAnsi="標楷體"/>
                <w:kern w:val="0"/>
                <w:sz w:val="44"/>
              </w:rPr>
              <w:t>表</w:t>
            </w:r>
          </w:p>
        </w:tc>
        <w:tc>
          <w:tcPr>
            <w:tcW w:w="3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jc w:val="center"/>
            </w:pPr>
            <w:r>
              <w:rPr>
                <w:rStyle w:val="a3"/>
                <w:rFonts w:ascii="標楷體" w:eastAsia="標楷體" w:hAnsi="標楷體"/>
                <w:spacing w:val="226"/>
                <w:kern w:val="0"/>
                <w:sz w:val="26"/>
              </w:rPr>
              <w:t>統一編</w:t>
            </w:r>
            <w:r>
              <w:rPr>
                <w:rStyle w:val="a3"/>
                <w:rFonts w:ascii="標楷體" w:eastAsia="標楷體" w:hAnsi="標楷體"/>
                <w:spacing w:val="2"/>
                <w:kern w:val="0"/>
                <w:sz w:val="26"/>
              </w:rPr>
              <w:t>號</w:t>
            </w:r>
          </w:p>
        </w:tc>
      </w:tr>
      <w:tr w:rsidR="00C72079">
        <w:trPr>
          <w:cantSplit/>
          <w:trHeight w:val="369"/>
        </w:trPr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</w:pPr>
            <w:r>
              <w:rPr>
                <w:rFonts w:ascii="標楷體" w:eastAsia="標楷體" w:hAnsi="標楷體"/>
                <w:sz w:val="26"/>
              </w:rPr>
              <w:t>民國  年  月  日</w:t>
            </w:r>
          </w:p>
        </w:tc>
        <w:tc>
          <w:tcPr>
            <w:tcW w:w="7934" w:type="dxa"/>
            <w:gridSpan w:val="3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39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</w:tr>
      <w:tr w:rsidR="00C72079">
        <w:trPr>
          <w:cantSplit/>
          <w:trHeight w:val="391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姓名</w:t>
            </w:r>
          </w:p>
        </w:tc>
        <w:tc>
          <w:tcPr>
            <w:tcW w:w="21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pacing w:val="-20"/>
                <w:sz w:val="26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別</w:t>
            </w:r>
          </w:p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號</w:t>
            </w:r>
          </w:p>
        </w:tc>
        <w:tc>
          <w:tcPr>
            <w:tcW w:w="7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緊急通知人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姓名</w:t>
            </w:r>
          </w:p>
        </w:tc>
        <w:tc>
          <w:tcPr>
            <w:tcW w:w="21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</w:pPr>
            <w:r>
              <w:rPr>
                <w:rStyle w:val="a3"/>
                <w:rFonts w:ascii="標楷體" w:eastAsia="標楷體" w:hAnsi="標楷體"/>
                <w:spacing w:val="-20"/>
                <w:sz w:val="26"/>
              </w:rPr>
              <w:t>國民身分證</w:t>
            </w:r>
            <w:r>
              <w:rPr>
                <w:rStyle w:val="a3"/>
                <w:rFonts w:ascii="標楷體" w:eastAsia="標楷體" w:hAnsi="標楷體"/>
                <w:spacing w:val="26"/>
                <w:kern w:val="0"/>
                <w:sz w:val="26"/>
              </w:rPr>
              <w:t>統一編</w:t>
            </w:r>
            <w:r>
              <w:rPr>
                <w:rStyle w:val="a3"/>
                <w:rFonts w:ascii="標楷體" w:eastAsia="標楷體" w:hAnsi="標楷體"/>
                <w:spacing w:val="2"/>
                <w:kern w:val="0"/>
                <w:sz w:val="26"/>
              </w:rPr>
              <w:t>號</w:t>
            </w: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</w:pPr>
            <w:r>
              <w:rPr>
                <w:rFonts w:ascii="標楷體" w:eastAsia="標楷體" w:hAnsi="標楷體"/>
                <w:sz w:val="26"/>
              </w:rPr>
              <w:t>身長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照片</w:t>
            </w:r>
          </w:p>
        </w:tc>
      </w:tr>
      <w:tr w:rsidR="00C72079">
        <w:trPr>
          <w:cantSplit/>
          <w:trHeight w:val="391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1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1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2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</w:pPr>
            <w:r>
              <w:rPr>
                <w:rFonts w:ascii="標楷體" w:eastAsia="標楷體" w:hAnsi="標楷體"/>
                <w:sz w:val="26"/>
              </w:rPr>
              <w:t>體重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>
        <w:trPr>
          <w:cantSplit/>
          <w:trHeight w:val="391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出生</w:t>
            </w:r>
          </w:p>
        </w:tc>
        <w:tc>
          <w:tcPr>
            <w:tcW w:w="21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both"/>
            </w:pPr>
            <w:r>
              <w:rPr>
                <w:rFonts w:ascii="標楷體" w:eastAsia="標楷體" w:hAnsi="標楷體"/>
                <w:spacing w:val="-20"/>
                <w:sz w:val="26"/>
              </w:rPr>
              <w:t>民國</w:t>
            </w:r>
          </w:p>
          <w:p w:rsidR="00C72079" w:rsidRDefault="00C72079">
            <w:pPr>
              <w:pStyle w:val="ab"/>
              <w:jc w:val="right"/>
            </w:pPr>
            <w:r>
              <w:rPr>
                <w:rFonts w:ascii="標楷體" w:eastAsia="標楷體" w:hAnsi="標楷體"/>
                <w:spacing w:val="-20"/>
                <w:sz w:val="26"/>
              </w:rPr>
              <w:t xml:space="preserve">  年    月    日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性</w:t>
            </w:r>
          </w:p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別</w:t>
            </w:r>
          </w:p>
        </w:tc>
        <w:tc>
          <w:tcPr>
            <w:tcW w:w="7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住址</w:t>
            </w:r>
          </w:p>
        </w:tc>
        <w:tc>
          <w:tcPr>
            <w:tcW w:w="21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</w:pPr>
            <w:r>
              <w:rPr>
                <w:rFonts w:ascii="標楷體" w:eastAsia="標楷體" w:hAnsi="標楷體"/>
                <w:sz w:val="26"/>
              </w:rPr>
              <w:t>外國國籍</w:t>
            </w:r>
          </w:p>
        </w:tc>
        <w:tc>
          <w:tcPr>
            <w:tcW w:w="229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</w:pPr>
            <w:r>
              <w:rPr>
                <w:rFonts w:ascii="標楷體" w:eastAsia="標楷體" w:hAnsi="標楷體"/>
                <w:sz w:val="26"/>
              </w:rPr>
              <w:t>血型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>
        <w:trPr>
          <w:cantSplit/>
          <w:trHeight w:val="391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1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7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1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2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9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</w:pPr>
            <w:r>
              <w:rPr>
                <w:rFonts w:ascii="標楷體" w:eastAsia="標楷體" w:hAnsi="標楷體"/>
                <w:sz w:val="26"/>
              </w:rPr>
              <w:t>特徵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>
        <w:trPr>
          <w:cantSplit/>
          <w:trHeight w:val="792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2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出生地</w:t>
            </w:r>
          </w:p>
        </w:tc>
        <w:tc>
          <w:tcPr>
            <w:tcW w:w="3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kinsoku w:val="0"/>
              <w:ind w:firstLine="1100"/>
              <w:jc w:val="right"/>
            </w:pPr>
            <w:r>
              <w:rPr>
                <w:rFonts w:ascii="標楷體" w:eastAsia="標楷體" w:hAnsi="標楷體"/>
                <w:spacing w:val="-20"/>
                <w:sz w:val="26"/>
              </w:rPr>
              <w:t>省            縣</w:t>
            </w:r>
          </w:p>
          <w:p w:rsidR="00C72079" w:rsidRDefault="00C72079">
            <w:pPr>
              <w:pStyle w:val="ab"/>
              <w:kinsoku w:val="0"/>
              <w:ind w:firstLine="1100"/>
              <w:jc w:val="right"/>
            </w:pPr>
            <w:r>
              <w:rPr>
                <w:rStyle w:val="a3"/>
                <w:rFonts w:ascii="標楷體" w:eastAsia="標楷體" w:hAnsi="標楷體"/>
                <w:spacing w:val="-20"/>
                <w:sz w:val="26"/>
              </w:rPr>
              <w:t>市            市</w:t>
            </w:r>
          </w:p>
        </w:tc>
        <w:tc>
          <w:tcPr>
            <w:tcW w:w="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電話</w:t>
            </w:r>
          </w:p>
        </w:tc>
        <w:tc>
          <w:tcPr>
            <w:tcW w:w="2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</w:pPr>
            <w:r>
              <w:rPr>
                <w:rFonts w:ascii="標楷體" w:eastAsia="標楷體" w:hAnsi="標楷體"/>
                <w:sz w:val="26"/>
              </w:rPr>
              <w:t>護照號碼</w:t>
            </w:r>
          </w:p>
        </w:tc>
        <w:tc>
          <w:tcPr>
            <w:tcW w:w="22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</w:pPr>
            <w:r>
              <w:rPr>
                <w:rFonts w:ascii="標楷體" w:eastAsia="標楷體" w:hAnsi="標楷體"/>
                <w:sz w:val="26"/>
              </w:rPr>
              <w:t>健康情形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>
        <w:trPr>
          <w:cantSplit/>
          <w:trHeight w:val="489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婚姻</w:t>
            </w:r>
          </w:p>
        </w:tc>
        <w:tc>
          <w:tcPr>
            <w:tcW w:w="2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進用方式</w:t>
            </w:r>
          </w:p>
        </w:tc>
        <w:tc>
          <w:tcPr>
            <w:tcW w:w="2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原住民族別</w:t>
            </w:r>
          </w:p>
        </w:tc>
        <w:tc>
          <w:tcPr>
            <w:tcW w:w="63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452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通訊處</w:t>
            </w:r>
          </w:p>
        </w:tc>
        <w:tc>
          <w:tcPr>
            <w:tcW w:w="65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身心障礙別</w:t>
            </w:r>
          </w:p>
        </w:tc>
        <w:tc>
          <w:tcPr>
            <w:tcW w:w="63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369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學歷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學校名稱</w:t>
            </w: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畢業或肄業</w:t>
            </w: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年限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證件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訓練</w:t>
            </w:r>
          </w:p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訓練名稱</w:t>
            </w:r>
          </w:p>
        </w:tc>
        <w:tc>
          <w:tcPr>
            <w:tcW w:w="1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訓練機關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年限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證件</w:t>
            </w:r>
          </w:p>
        </w:tc>
      </w:tr>
      <w:tr w:rsidR="00C72079">
        <w:trPr>
          <w:cantSplit/>
          <w:trHeight w:val="391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343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316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369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0"/>
                <w:sz w:val="26"/>
              </w:rPr>
              <w:t>專長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專長名稱</w:t>
            </w: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認證機關</w:t>
            </w: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生效日期</w:t>
            </w: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證照名稱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經歷</w:t>
            </w:r>
          </w:p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服務機關</w:t>
            </w:r>
          </w:p>
        </w:tc>
        <w:tc>
          <w:tcPr>
            <w:tcW w:w="1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職稱</w:t>
            </w: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待遇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到職日期</w:t>
            </w:r>
          </w:p>
        </w:tc>
      </w:tr>
      <w:tr w:rsidR="00C72079">
        <w:trPr>
          <w:cantSplit/>
          <w:trHeight w:val="412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cantSplit/>
          <w:trHeight w:val="407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cantSplit/>
          <w:trHeight w:val="400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</w:rPr>
            </w:pPr>
          </w:p>
        </w:tc>
      </w:tr>
      <w:tr w:rsidR="00C72079">
        <w:trPr>
          <w:cantSplit/>
          <w:trHeight w:val="369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8"/>
                <w:sz w:val="26"/>
              </w:rPr>
              <w:t>眷舍</w:t>
            </w:r>
          </w:p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8"/>
                <w:sz w:val="26"/>
              </w:rPr>
              <w:t>狀況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56D" w:rsidRPr="00F5356D" w:rsidRDefault="00C72079" w:rsidP="00F5356D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公有</w:t>
            </w:r>
            <w:r w:rsidR="00C35E21">
              <w:rPr>
                <w:rFonts w:ascii="標楷體" w:eastAsia="標楷體" w:hAnsi="標楷體" w:hint="eastAsia"/>
                <w:sz w:val="26"/>
              </w:rPr>
              <w:t>(</w:t>
            </w:r>
            <w:r>
              <w:rPr>
                <w:rFonts w:ascii="標楷體" w:eastAsia="標楷體" w:hAnsi="標楷體"/>
                <w:sz w:val="26"/>
              </w:rPr>
              <w:t>配住</w:t>
            </w:r>
            <w:r w:rsidR="00C35E21">
              <w:rPr>
                <w:rFonts w:ascii="標楷體" w:eastAsia="標楷體" w:hAnsi="標楷體" w:hint="eastAsia"/>
                <w:sz w:val="26"/>
              </w:rPr>
              <w:t>)</w:t>
            </w:r>
          </w:p>
        </w:tc>
        <w:tc>
          <w:tcPr>
            <w:tcW w:w="1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公租</w:t>
            </w: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軍眷宿舍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自有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自租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ind w:left="72"/>
              <w:jc w:val="center"/>
            </w:pPr>
            <w:r>
              <w:rPr>
                <w:rFonts w:ascii="標楷體" w:eastAsia="標楷體" w:hAnsi="標楷體"/>
                <w:sz w:val="26"/>
              </w:rPr>
              <w:t xml:space="preserve">其他  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兵役</w:t>
            </w:r>
          </w:p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役別</w:t>
            </w:r>
          </w:p>
        </w:tc>
        <w:tc>
          <w:tcPr>
            <w:tcW w:w="1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 xml:space="preserve">軍種 </w:t>
            </w:r>
          </w:p>
        </w:tc>
        <w:tc>
          <w:tcPr>
            <w:tcW w:w="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兵科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軍階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起訖年月</w:t>
            </w:r>
          </w:p>
        </w:tc>
      </w:tr>
      <w:tr w:rsidR="00C72079">
        <w:trPr>
          <w:cantSplit/>
          <w:trHeight w:val="412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369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pacing w:val="-28"/>
                <w:sz w:val="26"/>
              </w:rPr>
              <w:t>家屬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稱謂</w:t>
            </w:r>
          </w:p>
        </w:tc>
        <w:tc>
          <w:tcPr>
            <w:tcW w:w="2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姓    名</w:t>
            </w:r>
          </w:p>
        </w:tc>
        <w:tc>
          <w:tcPr>
            <w:tcW w:w="2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出生年月日</w:t>
            </w:r>
          </w:p>
        </w:tc>
        <w:tc>
          <w:tcPr>
            <w:tcW w:w="70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職        業</w:t>
            </w:r>
          </w:p>
        </w:tc>
      </w:tr>
      <w:tr w:rsidR="00C72079">
        <w:trPr>
          <w:cantSplit/>
          <w:trHeight w:val="380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2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2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70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</w:tr>
      <w:tr w:rsidR="00C72079">
        <w:trPr>
          <w:cantSplit/>
          <w:trHeight w:val="416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2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2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70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</w:tr>
      <w:tr w:rsidR="00C72079">
        <w:trPr>
          <w:cantSplit/>
          <w:trHeight w:val="346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2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2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  <w:tc>
          <w:tcPr>
            <w:tcW w:w="70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</w:p>
        </w:tc>
      </w:tr>
      <w:tr w:rsidR="00C72079">
        <w:trPr>
          <w:cantSplit/>
          <w:trHeight w:val="350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lastRenderedPageBreak/>
              <w:t>獎勵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次別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事        由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結果</w:t>
            </w: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核定機關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備註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jc w:val="both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jc w:val="both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:rsidR="00362022" w:rsidRDefault="00362022">
            <w:pPr>
              <w:pStyle w:val="ab"/>
              <w:jc w:val="both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jc w:val="both"/>
            </w:pPr>
            <w:r>
              <w:rPr>
                <w:rFonts w:ascii="標楷體" w:eastAsia="標楷體" w:hAnsi="標楷體"/>
                <w:sz w:val="26"/>
              </w:rPr>
              <w:t>懲處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次別</w:t>
            </w:r>
          </w:p>
        </w:tc>
        <w:tc>
          <w:tcPr>
            <w:tcW w:w="22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事       由</w:t>
            </w:r>
          </w:p>
        </w:tc>
        <w:tc>
          <w:tcPr>
            <w:tcW w:w="9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結果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核定機關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備註</w:t>
            </w:r>
          </w:p>
        </w:tc>
      </w:tr>
      <w:tr w:rsidR="00C72079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9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日期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文號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22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9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日期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文號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22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22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22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22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</w:tr>
      <w:tr w:rsidR="00C72079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22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</w:tr>
      <w:tr w:rsidR="00C72079" w:rsidTr="008E42C2">
        <w:trPr>
          <w:cantSplit/>
          <w:trHeight w:val="531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歷年</w:t>
            </w:r>
          </w:p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考核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次別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年度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工餉</w:t>
            </w: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考核結果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 w:rsidP="008E42C2">
            <w:pPr>
              <w:pStyle w:val="ab"/>
              <w:spacing w:line="320" w:lineRule="exact"/>
              <w:jc w:val="center"/>
            </w:pPr>
            <w:r>
              <w:rPr>
                <w:rStyle w:val="a3"/>
                <w:rFonts w:ascii="標楷體" w:eastAsia="標楷體" w:hAnsi="標楷體"/>
                <w:spacing w:val="-28"/>
                <w:sz w:val="26"/>
              </w:rPr>
              <w:t>核定日期文號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簡</w:t>
            </w:r>
          </w:p>
          <w:p w:rsidR="00C72079" w:rsidRDefault="00C72079">
            <w:pPr>
              <w:pStyle w:val="ab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要</w:t>
            </w:r>
          </w:p>
          <w:p w:rsidR="00C72079" w:rsidRDefault="00C72079">
            <w:pPr>
              <w:pStyle w:val="ab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自</w:t>
            </w:r>
          </w:p>
          <w:p w:rsidR="00C72079" w:rsidRDefault="00C72079">
            <w:pPr>
              <w:pStyle w:val="ab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述</w:t>
            </w:r>
          </w:p>
        </w:tc>
        <w:tc>
          <w:tcPr>
            <w:tcW w:w="8844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jc w:val="center"/>
              <w:rPr>
                <w:rFonts w:ascii="標楷體" w:eastAsia="標楷體" w:hAnsi="標楷體"/>
                <w:sz w:val="26"/>
              </w:rPr>
            </w:pPr>
          </w:p>
          <w:p w:rsidR="00C72079" w:rsidRDefault="00C72079">
            <w:pPr>
              <w:pStyle w:val="ab"/>
              <w:rPr>
                <w:rFonts w:ascii="標楷體" w:eastAsia="標楷體" w:hAnsi="標楷體"/>
                <w:sz w:val="26"/>
              </w:rPr>
            </w:pPr>
          </w:p>
        </w:tc>
      </w:tr>
      <w:tr w:rsidR="00C72079" w:rsidTr="008E42C2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8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3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8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53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14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248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  <w:tc>
          <w:tcPr>
            <w:tcW w:w="8844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/>
        </w:tc>
      </w:tr>
      <w:tr w:rsidR="00C72079" w:rsidTr="008E42C2">
        <w:trPr>
          <w:cantSplit/>
          <w:trHeight w:val="76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</w:rPr>
              <w:t>填表人</w:t>
            </w:r>
          </w:p>
        </w:tc>
        <w:tc>
          <w:tcPr>
            <w:tcW w:w="12830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079" w:rsidRDefault="00C72079">
            <w:pPr>
              <w:pStyle w:val="ab"/>
              <w:ind w:right="260" w:firstLine="1820"/>
              <w:jc w:val="right"/>
            </w:pPr>
            <w:r>
              <w:rPr>
                <w:rStyle w:val="a3"/>
                <w:rFonts w:ascii="標楷體" w:eastAsia="標楷體" w:hAnsi="標楷體"/>
                <w:sz w:val="26"/>
              </w:rPr>
              <w:t xml:space="preserve">  簽名蓋章</w:t>
            </w:r>
          </w:p>
        </w:tc>
      </w:tr>
    </w:tbl>
    <w:p w:rsidR="00C72079" w:rsidRDefault="00C72079" w:rsidP="008E42C2">
      <w:pPr>
        <w:pStyle w:val="ab"/>
        <w:snapToGrid w:val="0"/>
        <w:spacing w:line="400" w:lineRule="exact"/>
      </w:pPr>
    </w:p>
    <w:sectPr w:rsidR="00C72079" w:rsidSect="008E42C2">
      <w:pgSz w:w="16838" w:h="11906" w:orient="landscape"/>
      <w:pgMar w:top="1134" w:right="567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AA" w:rsidRDefault="00F74DAA" w:rsidP="00C35E21">
      <w:r>
        <w:separator/>
      </w:r>
    </w:p>
  </w:endnote>
  <w:endnote w:type="continuationSeparator" w:id="0">
    <w:p w:rsidR="00F74DAA" w:rsidRDefault="00F74DAA" w:rsidP="00C3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AA" w:rsidRDefault="00F74DAA" w:rsidP="00C35E21">
      <w:r>
        <w:separator/>
      </w:r>
    </w:p>
  </w:footnote>
  <w:footnote w:type="continuationSeparator" w:id="0">
    <w:p w:rsidR="00F74DAA" w:rsidRDefault="00F74DAA" w:rsidP="00C3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LFO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7B"/>
    <w:rsid w:val="00032970"/>
    <w:rsid w:val="000508DB"/>
    <w:rsid w:val="000775EE"/>
    <w:rsid w:val="000943A2"/>
    <w:rsid w:val="00121809"/>
    <w:rsid w:val="00176D54"/>
    <w:rsid w:val="003042BE"/>
    <w:rsid w:val="00362022"/>
    <w:rsid w:val="00365C95"/>
    <w:rsid w:val="003C7D18"/>
    <w:rsid w:val="004E4DA7"/>
    <w:rsid w:val="00563720"/>
    <w:rsid w:val="005719FB"/>
    <w:rsid w:val="005A3723"/>
    <w:rsid w:val="00627F5C"/>
    <w:rsid w:val="008E42C2"/>
    <w:rsid w:val="00963C98"/>
    <w:rsid w:val="0096571E"/>
    <w:rsid w:val="009C4980"/>
    <w:rsid w:val="00B00D40"/>
    <w:rsid w:val="00B0607B"/>
    <w:rsid w:val="00B550BC"/>
    <w:rsid w:val="00C216DD"/>
    <w:rsid w:val="00C35E21"/>
    <w:rsid w:val="00C72079"/>
    <w:rsid w:val="00DA7374"/>
    <w:rsid w:val="00F5356D"/>
    <w:rsid w:val="00F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Strong"/>
    <w:qFormat/>
    <w:rPr>
      <w:b/>
      <w:bCs/>
    </w:rPr>
  </w:style>
  <w:style w:type="character" w:styleId="a5">
    <w:name w:val="annotation reference"/>
    <w:rPr>
      <w:sz w:val="18"/>
      <w:szCs w:val="18"/>
    </w:rPr>
  </w:style>
  <w:style w:type="character" w:customStyle="1" w:styleId="a6">
    <w:name w:val="註解文字 字元"/>
    <w:basedOn w:val="a3"/>
  </w:style>
  <w:style w:type="character" w:customStyle="1" w:styleId="a7">
    <w:name w:val="註解主旨 字元"/>
    <w:rPr>
      <w:b/>
      <w:bCs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WWCharLFO1LVL1">
    <w:name w:val="WW_CharLFO1LVL1"/>
    <w:rPr>
      <w:rFonts w:ascii="Wingdings" w:hAnsi="Wingdings"/>
    </w:rPr>
  </w:style>
  <w:style w:type="paragraph" w:styleId="ab">
    <w:name w:val="Body Text"/>
    <w:link w:val="a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1"/>
      <w:sz w:val="24"/>
      <w:szCs w:val="22"/>
    </w:rPr>
  </w:style>
  <w:style w:type="paragraph" w:styleId="ad">
    <w:name w:val="List Paragraph"/>
    <w:basedOn w:val="ab"/>
    <w:qFormat/>
    <w:pPr>
      <w:ind w:left="480"/>
    </w:pPr>
  </w:style>
  <w:style w:type="paragraph" w:styleId="ae">
    <w:name w:val="annotation text"/>
    <w:basedOn w:val="ab"/>
  </w:style>
  <w:style w:type="paragraph" w:styleId="af">
    <w:name w:val="annotation subject"/>
    <w:basedOn w:val="ae"/>
    <w:next w:val="ae"/>
    <w:rPr>
      <w:b/>
      <w:bCs/>
      <w:kern w:val="0"/>
      <w:sz w:val="20"/>
      <w:szCs w:val="20"/>
    </w:rPr>
  </w:style>
  <w:style w:type="paragraph" w:styleId="af0">
    <w:name w:val="Balloon Text"/>
    <w:basedOn w:val="ab"/>
    <w:rPr>
      <w:rFonts w:ascii="Cambria" w:hAnsi="Cambria"/>
      <w:kern w:val="0"/>
      <w:sz w:val="18"/>
      <w:szCs w:val="18"/>
    </w:rPr>
  </w:style>
  <w:style w:type="paragraph" w:styleId="af1">
    <w:name w:val="header"/>
    <w:basedOn w:val="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f2">
    <w:name w:val="footer"/>
    <w:basedOn w:val="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af3">
    <w:name w:val="主旨"/>
    <w:basedOn w:val="ab"/>
    <w:pPr>
      <w:kinsoku w:val="0"/>
      <w:snapToGrid w:val="0"/>
      <w:ind w:left="567" w:hanging="567"/>
    </w:pPr>
    <w:rPr>
      <w:rFonts w:ascii="Times New Roman" w:eastAsia="標楷體" w:hAnsi="Times New Roman"/>
      <w:sz w:val="32"/>
      <w:szCs w:val="20"/>
    </w:rPr>
  </w:style>
  <w:style w:type="paragraph" w:styleId="af4">
    <w:name w:val="List Bullet"/>
    <w:basedOn w:val="ab"/>
    <w:pPr>
      <w:numPr>
        <w:numId w:val="1"/>
      </w:numPr>
    </w:pPr>
  </w:style>
  <w:style w:type="paragraph" w:customStyle="1" w:styleId="af5">
    <w:name w:val="表格內容"/>
    <w:basedOn w:val="a"/>
    <w:pPr>
      <w:suppressLineNumbers/>
    </w:pPr>
  </w:style>
  <w:style w:type="paragraph" w:customStyle="1" w:styleId="af6">
    <w:name w:val="框架內容"/>
    <w:basedOn w:val="a"/>
  </w:style>
  <w:style w:type="character" w:customStyle="1" w:styleId="ac">
    <w:name w:val="本文 字元"/>
    <w:link w:val="ab"/>
    <w:rsid w:val="008E42C2"/>
    <w:rPr>
      <w:rFonts w:ascii="Calibri" w:eastAsia="新細明體" w:hAnsi="Calibri"/>
      <w:kern w:val="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Strong"/>
    <w:qFormat/>
    <w:rPr>
      <w:b/>
      <w:bCs/>
    </w:rPr>
  </w:style>
  <w:style w:type="character" w:styleId="a5">
    <w:name w:val="annotation reference"/>
    <w:rPr>
      <w:sz w:val="18"/>
      <w:szCs w:val="18"/>
    </w:rPr>
  </w:style>
  <w:style w:type="character" w:customStyle="1" w:styleId="a6">
    <w:name w:val="註解文字 字元"/>
    <w:basedOn w:val="a3"/>
  </w:style>
  <w:style w:type="character" w:customStyle="1" w:styleId="a7">
    <w:name w:val="註解主旨 字元"/>
    <w:rPr>
      <w:b/>
      <w:bCs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WWCharLFO1LVL1">
    <w:name w:val="WW_CharLFO1LVL1"/>
    <w:rPr>
      <w:rFonts w:ascii="Wingdings" w:hAnsi="Wingdings"/>
    </w:rPr>
  </w:style>
  <w:style w:type="paragraph" w:styleId="ab">
    <w:name w:val="Body Text"/>
    <w:link w:val="a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1"/>
      <w:sz w:val="24"/>
      <w:szCs w:val="22"/>
    </w:rPr>
  </w:style>
  <w:style w:type="paragraph" w:styleId="ad">
    <w:name w:val="List Paragraph"/>
    <w:basedOn w:val="ab"/>
    <w:qFormat/>
    <w:pPr>
      <w:ind w:left="480"/>
    </w:pPr>
  </w:style>
  <w:style w:type="paragraph" w:styleId="ae">
    <w:name w:val="annotation text"/>
    <w:basedOn w:val="ab"/>
  </w:style>
  <w:style w:type="paragraph" w:styleId="af">
    <w:name w:val="annotation subject"/>
    <w:basedOn w:val="ae"/>
    <w:next w:val="ae"/>
    <w:rPr>
      <w:b/>
      <w:bCs/>
      <w:kern w:val="0"/>
      <w:sz w:val="20"/>
      <w:szCs w:val="20"/>
    </w:rPr>
  </w:style>
  <w:style w:type="paragraph" w:styleId="af0">
    <w:name w:val="Balloon Text"/>
    <w:basedOn w:val="ab"/>
    <w:rPr>
      <w:rFonts w:ascii="Cambria" w:hAnsi="Cambria"/>
      <w:kern w:val="0"/>
      <w:sz w:val="18"/>
      <w:szCs w:val="18"/>
    </w:rPr>
  </w:style>
  <w:style w:type="paragraph" w:styleId="af1">
    <w:name w:val="header"/>
    <w:basedOn w:val="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f2">
    <w:name w:val="footer"/>
    <w:basedOn w:val="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af3">
    <w:name w:val="主旨"/>
    <w:basedOn w:val="ab"/>
    <w:pPr>
      <w:kinsoku w:val="0"/>
      <w:snapToGrid w:val="0"/>
      <w:ind w:left="567" w:hanging="567"/>
    </w:pPr>
    <w:rPr>
      <w:rFonts w:ascii="Times New Roman" w:eastAsia="標楷體" w:hAnsi="Times New Roman"/>
      <w:sz w:val="32"/>
      <w:szCs w:val="20"/>
    </w:rPr>
  </w:style>
  <w:style w:type="paragraph" w:styleId="af4">
    <w:name w:val="List Bullet"/>
    <w:basedOn w:val="ab"/>
    <w:pPr>
      <w:numPr>
        <w:numId w:val="1"/>
      </w:numPr>
    </w:pPr>
  </w:style>
  <w:style w:type="paragraph" w:customStyle="1" w:styleId="af5">
    <w:name w:val="表格內容"/>
    <w:basedOn w:val="a"/>
    <w:pPr>
      <w:suppressLineNumbers/>
    </w:pPr>
  </w:style>
  <w:style w:type="paragraph" w:customStyle="1" w:styleId="af6">
    <w:name w:val="框架內容"/>
    <w:basedOn w:val="a"/>
  </w:style>
  <w:style w:type="character" w:customStyle="1" w:styleId="ac">
    <w:name w:val="本文 字元"/>
    <w:link w:val="ab"/>
    <w:rsid w:val="008E42C2"/>
    <w:rPr>
      <w:rFonts w:ascii="Calibri" w:eastAsia="新細明體" w:hAnsi="Calibri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雪霸國家公園管理處甄選技工簡章</dc:title>
  <dc:creator>miin313</dc:creator>
  <cp:lastModifiedBy>user</cp:lastModifiedBy>
  <cp:revision>2</cp:revision>
  <cp:lastPrinted>2020-07-09T05:48:00Z</cp:lastPrinted>
  <dcterms:created xsi:type="dcterms:W3CDTF">2021-03-12T01:57:00Z</dcterms:created>
  <dcterms:modified xsi:type="dcterms:W3CDTF">2021-03-12T01:57:00Z</dcterms:modified>
</cp:coreProperties>
</file>